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BFEA" w14:textId="77777777" w:rsidR="006E5ECF" w:rsidRPr="006E5ECF" w:rsidRDefault="006E5ECF" w:rsidP="006E5ECF">
      <w:pPr>
        <w:rPr>
          <w:b/>
        </w:rPr>
      </w:pPr>
      <w:r w:rsidRPr="006E5ECF">
        <w:rPr>
          <w:b/>
        </w:rPr>
        <w:t>OSUL Functional Expert Sessions</w:t>
      </w:r>
    </w:p>
    <w:p w14:paraId="324B6048" w14:textId="77777777" w:rsidR="006E5ECF" w:rsidRPr="006E5ECF" w:rsidRDefault="006E5ECF" w:rsidP="006E5ECF">
      <w:pPr>
        <w:rPr>
          <w:b/>
        </w:rPr>
      </w:pPr>
      <w:r w:rsidRPr="006E5ECF">
        <w:rPr>
          <w:b/>
        </w:rPr>
        <w:t>March 2017</w:t>
      </w:r>
    </w:p>
    <w:p w14:paraId="10B986B2" w14:textId="77777777" w:rsidR="006E5ECF" w:rsidRPr="006E5ECF" w:rsidRDefault="006E5ECF" w:rsidP="006E5ECF">
      <w:pPr>
        <w:rPr>
          <w:b/>
        </w:rPr>
      </w:pPr>
    </w:p>
    <w:p w14:paraId="38711AA7" w14:textId="77777777" w:rsidR="006E5ECF" w:rsidRPr="006E5ECF" w:rsidRDefault="006E5ECF" w:rsidP="006E5ECF">
      <w:pPr>
        <w:rPr>
          <w:b/>
        </w:rPr>
      </w:pPr>
      <w:r w:rsidRPr="006E5ECF">
        <w:rPr>
          <w:b/>
        </w:rPr>
        <w:t>11 sessions:</w:t>
      </w:r>
    </w:p>
    <w:p w14:paraId="66185727" w14:textId="77777777" w:rsidR="006E5ECF" w:rsidRPr="006E5ECF" w:rsidRDefault="006E5ECF" w:rsidP="006E5ECF">
      <w:pPr>
        <w:numPr>
          <w:ilvl w:val="0"/>
          <w:numId w:val="1"/>
        </w:numPr>
        <w:ind w:left="360"/>
      </w:pPr>
      <w:r w:rsidRPr="006E5ECF">
        <w:t>Public physical locations and reading rooms</w:t>
      </w:r>
    </w:p>
    <w:p w14:paraId="4ED44EE1" w14:textId="77777777" w:rsidR="006E5ECF" w:rsidRPr="006E5ECF" w:rsidRDefault="006E5ECF" w:rsidP="006E5ECF">
      <w:pPr>
        <w:numPr>
          <w:ilvl w:val="0"/>
          <w:numId w:val="2"/>
        </w:numPr>
        <w:ind w:left="360"/>
      </w:pPr>
      <w:r w:rsidRPr="006E5ECF">
        <w:t>Borrowing, lending, textbooks, and reserves</w:t>
      </w:r>
    </w:p>
    <w:p w14:paraId="41E2F42A" w14:textId="77777777" w:rsidR="006E5ECF" w:rsidRPr="006E5ECF" w:rsidRDefault="006E5ECF" w:rsidP="006E5ECF">
      <w:pPr>
        <w:numPr>
          <w:ilvl w:val="0"/>
          <w:numId w:val="3"/>
        </w:numPr>
        <w:ind w:left="360"/>
      </w:pPr>
      <w:r w:rsidRPr="006E5ECF">
        <w:t>Teaching and student support</w:t>
      </w:r>
    </w:p>
    <w:p w14:paraId="3ABDD4B6" w14:textId="77777777" w:rsidR="006E5ECF" w:rsidRPr="006E5ECF" w:rsidRDefault="006E5ECF" w:rsidP="006E5ECF">
      <w:pPr>
        <w:numPr>
          <w:ilvl w:val="0"/>
          <w:numId w:val="4"/>
        </w:numPr>
        <w:ind w:left="360"/>
      </w:pPr>
      <w:r w:rsidRPr="006E5ECF">
        <w:t>Research support, collections management, scholarly publishing, and data &amp; document management</w:t>
      </w:r>
    </w:p>
    <w:p w14:paraId="1F9621B6" w14:textId="77777777" w:rsidR="006E5ECF" w:rsidRPr="006E5ECF" w:rsidRDefault="006E5ECF" w:rsidP="006E5ECF">
      <w:pPr>
        <w:numPr>
          <w:ilvl w:val="0"/>
          <w:numId w:val="5"/>
        </w:numPr>
        <w:ind w:left="360"/>
      </w:pPr>
      <w:r w:rsidRPr="006E5ECF">
        <w:t>Outreach, visitors, and donors</w:t>
      </w:r>
    </w:p>
    <w:p w14:paraId="5D98038E" w14:textId="77777777" w:rsidR="006E5ECF" w:rsidRPr="006E5ECF" w:rsidRDefault="006E5ECF" w:rsidP="006E5ECF">
      <w:pPr>
        <w:numPr>
          <w:ilvl w:val="0"/>
          <w:numId w:val="6"/>
        </w:numPr>
        <w:ind w:left="360"/>
      </w:pPr>
      <w:r w:rsidRPr="006E5ECF">
        <w:t>2 for subject, departmental, special collections, and area studies librarians</w:t>
      </w:r>
    </w:p>
    <w:p w14:paraId="2BCD4085" w14:textId="77777777" w:rsidR="006E5ECF" w:rsidRPr="006E5ECF" w:rsidRDefault="006E5ECF" w:rsidP="006E5ECF">
      <w:pPr>
        <w:numPr>
          <w:ilvl w:val="0"/>
          <w:numId w:val="7"/>
        </w:numPr>
        <w:ind w:left="360"/>
      </w:pPr>
      <w:r w:rsidRPr="006E5ECF">
        <w:t xml:space="preserve">Branch library </w:t>
      </w:r>
      <w:proofErr w:type="spellStart"/>
      <w:r w:rsidRPr="006E5ECF">
        <w:t>circ</w:t>
      </w:r>
      <w:proofErr w:type="spellEnd"/>
      <w:r w:rsidRPr="006E5ECF">
        <w:t xml:space="preserve"> supervisors + attendees who couldn’t attend other sessions </w:t>
      </w:r>
    </w:p>
    <w:p w14:paraId="7C30F14D" w14:textId="77777777" w:rsidR="006E5ECF" w:rsidRPr="006E5ECF" w:rsidRDefault="006E5ECF" w:rsidP="006E5ECF">
      <w:pPr>
        <w:numPr>
          <w:ilvl w:val="0"/>
          <w:numId w:val="8"/>
        </w:numPr>
        <w:ind w:left="360"/>
      </w:pPr>
      <w:r w:rsidRPr="006E5ECF">
        <w:t>Regional Librarians</w:t>
      </w:r>
    </w:p>
    <w:p w14:paraId="7CA5FFA5" w14:textId="77777777" w:rsidR="006E5ECF" w:rsidRPr="006E5ECF" w:rsidRDefault="006E5ECF" w:rsidP="006E5ECF">
      <w:pPr>
        <w:numPr>
          <w:ilvl w:val="0"/>
          <w:numId w:val="9"/>
        </w:numPr>
        <w:ind w:left="360"/>
      </w:pPr>
      <w:r w:rsidRPr="006E5ECF">
        <w:t>2 open sessions (1 at Tech Center and 1 in Thompson)</w:t>
      </w:r>
    </w:p>
    <w:p w14:paraId="074D53B5" w14:textId="77777777" w:rsidR="006E5ECF" w:rsidRPr="006E5ECF" w:rsidRDefault="006E5ECF" w:rsidP="006E5ECF"/>
    <w:p w14:paraId="3C90F67C" w14:textId="77777777" w:rsidR="006E5ECF" w:rsidRPr="006E5ECF" w:rsidRDefault="006E5ECF" w:rsidP="006E5ECF">
      <w:pPr>
        <w:rPr>
          <w:b/>
        </w:rPr>
      </w:pPr>
      <w:r w:rsidRPr="006E5ECF">
        <w:rPr>
          <w:b/>
        </w:rPr>
        <w:t>Library Staff/Faculty Perceptions of User Needs:</w:t>
      </w:r>
    </w:p>
    <w:p w14:paraId="204CC193" w14:textId="77777777" w:rsidR="006E5ECF" w:rsidRPr="006E5ECF" w:rsidRDefault="006E5ECF" w:rsidP="006E5ECF">
      <w:pPr>
        <w:numPr>
          <w:ilvl w:val="0"/>
          <w:numId w:val="10"/>
        </w:numPr>
        <w:ind w:left="360"/>
      </w:pPr>
      <w:proofErr w:type="gramStart"/>
      <w:r w:rsidRPr="006E5ECF">
        <w:t>research</w:t>
      </w:r>
      <w:proofErr w:type="gramEnd"/>
      <w:r w:rsidRPr="006E5ECF">
        <w:t xml:space="preserve"> databases</w:t>
      </w:r>
    </w:p>
    <w:p w14:paraId="3BAAE5AA" w14:textId="77777777" w:rsidR="006E5ECF" w:rsidRPr="006E5ECF" w:rsidRDefault="006E5ECF" w:rsidP="006E5ECF">
      <w:pPr>
        <w:numPr>
          <w:ilvl w:val="0"/>
          <w:numId w:val="11"/>
        </w:numPr>
        <w:ind w:left="360"/>
      </w:pPr>
      <w:proofErr w:type="gramStart"/>
      <w:r w:rsidRPr="006E5ECF">
        <w:t>room</w:t>
      </w:r>
      <w:proofErr w:type="gramEnd"/>
      <w:r w:rsidRPr="006E5ECF">
        <w:t xml:space="preserve"> reservations</w:t>
      </w:r>
    </w:p>
    <w:p w14:paraId="26398C9E" w14:textId="77777777" w:rsidR="006E5ECF" w:rsidRPr="006E5ECF" w:rsidRDefault="006E5ECF" w:rsidP="006E5ECF">
      <w:pPr>
        <w:numPr>
          <w:ilvl w:val="0"/>
          <w:numId w:val="12"/>
        </w:numPr>
        <w:ind w:left="360"/>
      </w:pPr>
      <w:proofErr w:type="gramStart"/>
      <w:r w:rsidRPr="006E5ECF">
        <w:t>off</w:t>
      </w:r>
      <w:proofErr w:type="gramEnd"/>
      <w:r w:rsidRPr="006E5ECF">
        <w:t>-campus sign in</w:t>
      </w:r>
    </w:p>
    <w:p w14:paraId="08D4456B" w14:textId="77777777" w:rsidR="006E5ECF" w:rsidRPr="006E5ECF" w:rsidRDefault="006E5ECF" w:rsidP="006E5ECF">
      <w:pPr>
        <w:numPr>
          <w:ilvl w:val="0"/>
          <w:numId w:val="13"/>
        </w:numPr>
        <w:ind w:left="360"/>
      </w:pPr>
      <w:proofErr w:type="gramStart"/>
      <w:r w:rsidRPr="006E5ECF">
        <w:t>course</w:t>
      </w:r>
      <w:proofErr w:type="gramEnd"/>
      <w:r w:rsidRPr="006E5ECF">
        <w:t xml:space="preserve"> reserves</w:t>
      </w:r>
    </w:p>
    <w:p w14:paraId="5277E04E" w14:textId="77777777" w:rsidR="006E5ECF" w:rsidRPr="006E5ECF" w:rsidRDefault="006E5ECF" w:rsidP="006E5ECF">
      <w:pPr>
        <w:numPr>
          <w:ilvl w:val="0"/>
          <w:numId w:val="14"/>
        </w:numPr>
        <w:ind w:left="360"/>
      </w:pPr>
      <w:r w:rsidRPr="006E5ECF">
        <w:t>ILL</w:t>
      </w:r>
    </w:p>
    <w:p w14:paraId="5BE4E048" w14:textId="77777777" w:rsidR="006E5ECF" w:rsidRPr="006E5ECF" w:rsidRDefault="006E5ECF" w:rsidP="006E5ECF">
      <w:pPr>
        <w:numPr>
          <w:ilvl w:val="0"/>
          <w:numId w:val="15"/>
        </w:numPr>
        <w:ind w:left="360"/>
      </w:pPr>
      <w:r w:rsidRPr="006E5ECF">
        <w:t>"</w:t>
      </w:r>
      <w:proofErr w:type="gramStart"/>
      <w:r w:rsidRPr="006E5ECF">
        <w:t>sidebar</w:t>
      </w:r>
      <w:proofErr w:type="gramEnd"/>
      <w:r w:rsidRPr="006E5ECF">
        <w:t xml:space="preserve"> on main page"</w:t>
      </w:r>
    </w:p>
    <w:p w14:paraId="767D2316" w14:textId="77777777" w:rsidR="006E5ECF" w:rsidRPr="006E5ECF" w:rsidRDefault="006E5ECF" w:rsidP="006E5ECF">
      <w:pPr>
        <w:numPr>
          <w:ilvl w:val="0"/>
          <w:numId w:val="16"/>
        </w:numPr>
        <w:ind w:left="360"/>
      </w:pPr>
      <w:proofErr w:type="gramStart"/>
      <w:r w:rsidRPr="006E5ECF">
        <w:t>student</w:t>
      </w:r>
      <w:proofErr w:type="gramEnd"/>
      <w:r w:rsidRPr="006E5ECF">
        <w:t xml:space="preserve"> jobs link</w:t>
      </w:r>
    </w:p>
    <w:p w14:paraId="39B809A4" w14:textId="77777777" w:rsidR="006E5ECF" w:rsidRPr="006E5ECF" w:rsidRDefault="006E5ECF" w:rsidP="006E5ECF">
      <w:pPr>
        <w:numPr>
          <w:ilvl w:val="0"/>
          <w:numId w:val="17"/>
        </w:numPr>
        <w:ind w:left="360"/>
      </w:pPr>
      <w:proofErr w:type="gramStart"/>
      <w:r w:rsidRPr="006E5ECF">
        <w:t>mobile</w:t>
      </w:r>
      <w:proofErr w:type="gramEnd"/>
      <w:r w:rsidRPr="006E5ECF">
        <w:t>-friendly site</w:t>
      </w:r>
    </w:p>
    <w:p w14:paraId="64569BC9" w14:textId="77777777" w:rsidR="006E5ECF" w:rsidRPr="006E5ECF" w:rsidRDefault="006E5ECF" w:rsidP="006E5ECF"/>
    <w:p w14:paraId="69A36B99" w14:textId="77777777" w:rsidR="006E5ECF" w:rsidRPr="006E5ECF" w:rsidRDefault="006E5ECF" w:rsidP="006E5ECF">
      <w:pPr>
        <w:rPr>
          <w:b/>
        </w:rPr>
      </w:pPr>
      <w:r w:rsidRPr="006E5ECF">
        <w:rPr>
          <w:b/>
        </w:rPr>
        <w:t>Under Used, Lesser Known, Hard to Find:</w:t>
      </w:r>
    </w:p>
    <w:p w14:paraId="3D63B6E8" w14:textId="77777777" w:rsidR="006E5ECF" w:rsidRPr="006E5ECF" w:rsidRDefault="006E5ECF" w:rsidP="006E5ECF">
      <w:pPr>
        <w:numPr>
          <w:ilvl w:val="0"/>
          <w:numId w:val="18"/>
        </w:numPr>
        <w:ind w:left="360"/>
      </w:pPr>
      <w:proofErr w:type="gramStart"/>
      <w:r w:rsidRPr="006E5ECF">
        <w:t>special</w:t>
      </w:r>
      <w:proofErr w:type="gramEnd"/>
      <w:r w:rsidRPr="006E5ECF">
        <w:t xml:space="preserve"> collections</w:t>
      </w:r>
    </w:p>
    <w:p w14:paraId="356CB275" w14:textId="77777777" w:rsidR="006E5ECF" w:rsidRPr="006E5ECF" w:rsidRDefault="006E5ECF" w:rsidP="006E5ECF">
      <w:pPr>
        <w:numPr>
          <w:ilvl w:val="0"/>
          <w:numId w:val="19"/>
        </w:numPr>
        <w:ind w:left="360"/>
      </w:pPr>
      <w:proofErr w:type="gramStart"/>
      <w:r w:rsidRPr="006E5ECF">
        <w:t>digital</w:t>
      </w:r>
      <w:proofErr w:type="gramEnd"/>
      <w:r w:rsidRPr="006E5ECF">
        <w:t xml:space="preserve"> collections</w:t>
      </w:r>
    </w:p>
    <w:p w14:paraId="2606F39E" w14:textId="77777777" w:rsidR="006E5ECF" w:rsidRPr="006E5ECF" w:rsidRDefault="006E5ECF" w:rsidP="006E5ECF">
      <w:pPr>
        <w:numPr>
          <w:ilvl w:val="0"/>
          <w:numId w:val="20"/>
        </w:numPr>
        <w:ind w:left="360"/>
      </w:pPr>
      <w:proofErr w:type="gramStart"/>
      <w:r w:rsidRPr="006E5ECF">
        <w:t>citation</w:t>
      </w:r>
      <w:proofErr w:type="gramEnd"/>
      <w:r w:rsidRPr="006E5ECF">
        <w:t xml:space="preserve"> finder</w:t>
      </w:r>
    </w:p>
    <w:p w14:paraId="73BCC851" w14:textId="77777777" w:rsidR="006E5ECF" w:rsidRPr="006E5ECF" w:rsidRDefault="006E5ECF" w:rsidP="006E5ECF">
      <w:pPr>
        <w:numPr>
          <w:ilvl w:val="0"/>
          <w:numId w:val="21"/>
        </w:numPr>
        <w:ind w:left="360"/>
      </w:pPr>
      <w:proofErr w:type="gramStart"/>
      <w:r w:rsidRPr="006E5ECF">
        <w:t>citation</w:t>
      </w:r>
      <w:proofErr w:type="gramEnd"/>
      <w:r w:rsidRPr="006E5ECF">
        <w:t xml:space="preserve"> tools</w:t>
      </w:r>
    </w:p>
    <w:p w14:paraId="2C5DB60D" w14:textId="77777777" w:rsidR="006E5ECF" w:rsidRPr="006E5ECF" w:rsidRDefault="006E5ECF" w:rsidP="006E5ECF">
      <w:pPr>
        <w:numPr>
          <w:ilvl w:val="0"/>
          <w:numId w:val="22"/>
        </w:numPr>
        <w:ind w:left="360"/>
      </w:pPr>
      <w:proofErr w:type="gramStart"/>
      <w:r w:rsidRPr="006E5ECF">
        <w:t>newspapers</w:t>
      </w:r>
      <w:proofErr w:type="gramEnd"/>
    </w:p>
    <w:p w14:paraId="221DD67C" w14:textId="77777777" w:rsidR="006E5ECF" w:rsidRPr="006E5ECF" w:rsidRDefault="006E5ECF" w:rsidP="006E5ECF">
      <w:pPr>
        <w:numPr>
          <w:ilvl w:val="0"/>
          <w:numId w:val="23"/>
        </w:numPr>
        <w:ind w:left="360"/>
      </w:pPr>
      <w:proofErr w:type="spellStart"/>
      <w:r w:rsidRPr="006E5ECF">
        <w:t>OhioLINK</w:t>
      </w:r>
      <w:proofErr w:type="spellEnd"/>
    </w:p>
    <w:p w14:paraId="6DBA0AA4" w14:textId="77777777" w:rsidR="006E5ECF" w:rsidRPr="006E5ECF" w:rsidRDefault="006E5ECF" w:rsidP="006E5ECF">
      <w:pPr>
        <w:numPr>
          <w:ilvl w:val="0"/>
          <w:numId w:val="24"/>
        </w:numPr>
        <w:ind w:left="360"/>
      </w:pPr>
      <w:proofErr w:type="gramStart"/>
      <w:r w:rsidRPr="006E5ECF">
        <w:t>subject</w:t>
      </w:r>
      <w:proofErr w:type="gramEnd"/>
      <w:r w:rsidRPr="006E5ECF">
        <w:t xml:space="preserve"> librarians</w:t>
      </w:r>
    </w:p>
    <w:p w14:paraId="15372D3E" w14:textId="77777777" w:rsidR="006E5ECF" w:rsidRPr="006E5ECF" w:rsidRDefault="006E5ECF" w:rsidP="006E5ECF">
      <w:pPr>
        <w:numPr>
          <w:ilvl w:val="0"/>
          <w:numId w:val="25"/>
        </w:numPr>
        <w:ind w:left="360"/>
      </w:pPr>
      <w:r w:rsidRPr="006E5ECF">
        <w:t>KB</w:t>
      </w:r>
    </w:p>
    <w:p w14:paraId="00CF5A26" w14:textId="77777777" w:rsidR="006E5ECF" w:rsidRPr="006E5ECF" w:rsidRDefault="006E5ECF" w:rsidP="006E5ECF">
      <w:pPr>
        <w:numPr>
          <w:ilvl w:val="0"/>
          <w:numId w:val="26"/>
        </w:numPr>
        <w:ind w:left="360"/>
      </w:pPr>
      <w:r w:rsidRPr="006E5ECF">
        <w:t>ArcGIS campus license</w:t>
      </w:r>
    </w:p>
    <w:p w14:paraId="2DC2273E" w14:textId="77777777" w:rsidR="006E5ECF" w:rsidRPr="006E5ECF" w:rsidRDefault="006E5ECF" w:rsidP="006E5ECF"/>
    <w:p w14:paraId="0C683B49" w14:textId="77777777" w:rsidR="006E5ECF" w:rsidRPr="006E5ECF" w:rsidRDefault="006E5ECF" w:rsidP="006E5ECF">
      <w:pPr>
        <w:rPr>
          <w:b/>
        </w:rPr>
      </w:pPr>
      <w:r w:rsidRPr="006E5ECF">
        <w:rPr>
          <w:b/>
        </w:rPr>
        <w:t>Challenges Serving Patrons:</w:t>
      </w:r>
    </w:p>
    <w:p w14:paraId="15B7229F" w14:textId="77777777" w:rsidR="006E5ECF" w:rsidRPr="006E5ECF" w:rsidRDefault="006E5ECF" w:rsidP="006E5ECF">
      <w:pPr>
        <w:numPr>
          <w:ilvl w:val="0"/>
          <w:numId w:val="27"/>
        </w:numPr>
        <w:ind w:left="360"/>
      </w:pPr>
      <w:r w:rsidRPr="006E5ECF">
        <w:t>Educating students to the research process</w:t>
      </w:r>
    </w:p>
    <w:p w14:paraId="2DB7E758" w14:textId="77777777" w:rsidR="006E5ECF" w:rsidRPr="006E5ECF" w:rsidRDefault="006E5ECF" w:rsidP="006E5ECF">
      <w:pPr>
        <w:numPr>
          <w:ilvl w:val="0"/>
          <w:numId w:val="28"/>
        </w:numPr>
      </w:pPr>
      <w:r w:rsidRPr="006E5ECF">
        <w:t xml:space="preserve">- </w:t>
      </w:r>
      <w:proofErr w:type="gramStart"/>
      <w:r w:rsidRPr="006E5ECF">
        <w:t>needs</w:t>
      </w:r>
      <w:proofErr w:type="gramEnd"/>
      <w:r w:rsidRPr="006E5ECF">
        <w:t xml:space="preserve"> of beginners vs. advanced students/scholars</w:t>
      </w:r>
    </w:p>
    <w:p w14:paraId="0332F84C" w14:textId="77777777" w:rsidR="006E5ECF" w:rsidRPr="006E5ECF" w:rsidRDefault="006E5ECF" w:rsidP="006E5ECF">
      <w:pPr>
        <w:numPr>
          <w:ilvl w:val="0"/>
          <w:numId w:val="29"/>
        </w:numPr>
      </w:pPr>
      <w:r w:rsidRPr="006E5ECF">
        <w:t xml:space="preserve">- </w:t>
      </w:r>
      <w:proofErr w:type="gramStart"/>
      <w:r w:rsidRPr="006E5ECF">
        <w:t>how</w:t>
      </w:r>
      <w:proofErr w:type="gramEnd"/>
      <w:r w:rsidRPr="006E5ECF">
        <w:t xml:space="preserve"> to get students to recognize when they need to change what they learned as a 1st year</w:t>
      </w:r>
    </w:p>
    <w:p w14:paraId="556C24DB" w14:textId="77777777" w:rsidR="006E5ECF" w:rsidRPr="006E5ECF" w:rsidRDefault="006E5ECF" w:rsidP="006E5ECF">
      <w:pPr>
        <w:numPr>
          <w:ilvl w:val="0"/>
          <w:numId w:val="30"/>
        </w:numPr>
        <w:ind w:left="360"/>
      </w:pPr>
      <w:r w:rsidRPr="006E5ECF">
        <w:t>Guiding novice users who aren't students (especially Archives)</w:t>
      </w:r>
    </w:p>
    <w:p w14:paraId="30CED252" w14:textId="77777777" w:rsidR="006E5ECF" w:rsidRPr="006E5ECF" w:rsidRDefault="006E5ECF" w:rsidP="006E5ECF">
      <w:pPr>
        <w:numPr>
          <w:ilvl w:val="0"/>
          <w:numId w:val="31"/>
        </w:numPr>
        <w:ind w:left="360"/>
      </w:pPr>
      <w:r w:rsidRPr="006E5ECF">
        <w:t>Getting students to manage their time, helping them use tools well</w:t>
      </w:r>
    </w:p>
    <w:p w14:paraId="0967640A" w14:textId="77777777" w:rsidR="006E5ECF" w:rsidRPr="006E5ECF" w:rsidRDefault="006E5ECF" w:rsidP="006E5ECF">
      <w:pPr>
        <w:numPr>
          <w:ilvl w:val="0"/>
          <w:numId w:val="32"/>
        </w:numPr>
        <w:ind w:left="360"/>
      </w:pPr>
      <w:r w:rsidRPr="006E5ECF">
        <w:t>Finding the right expert to help</w:t>
      </w:r>
    </w:p>
    <w:p w14:paraId="5E759BB6" w14:textId="77777777" w:rsidR="006E5ECF" w:rsidRPr="006E5ECF" w:rsidRDefault="006E5ECF" w:rsidP="006E5ECF">
      <w:pPr>
        <w:numPr>
          <w:ilvl w:val="0"/>
          <w:numId w:val="33"/>
        </w:numPr>
      </w:pPr>
      <w:r w:rsidRPr="006E5ECF">
        <w:t xml:space="preserve">- </w:t>
      </w:r>
      <w:proofErr w:type="gramStart"/>
      <w:r w:rsidRPr="006E5ECF">
        <w:t>even</w:t>
      </w:r>
      <w:proofErr w:type="gramEnd"/>
      <w:r w:rsidRPr="006E5ECF">
        <w:t xml:space="preserve"> our staff aren't sure who to make referrals to, who does what</w:t>
      </w:r>
    </w:p>
    <w:p w14:paraId="60E38B47" w14:textId="77777777" w:rsidR="006E5ECF" w:rsidRPr="006E5ECF" w:rsidRDefault="006E5ECF" w:rsidP="006E5ECF">
      <w:pPr>
        <w:numPr>
          <w:ilvl w:val="0"/>
          <w:numId w:val="34"/>
        </w:numPr>
      </w:pPr>
      <w:r w:rsidRPr="006E5ECF">
        <w:t xml:space="preserve">- </w:t>
      </w:r>
      <w:proofErr w:type="gramStart"/>
      <w:r w:rsidRPr="006E5ECF">
        <w:t>staff</w:t>
      </w:r>
      <w:proofErr w:type="gramEnd"/>
      <w:r w:rsidRPr="006E5ECF">
        <w:t xml:space="preserve"> directory isn't enough</w:t>
      </w:r>
    </w:p>
    <w:p w14:paraId="14630DCB" w14:textId="77777777" w:rsidR="006E5ECF" w:rsidRPr="006E5ECF" w:rsidRDefault="006E5ECF" w:rsidP="006E5ECF">
      <w:pPr>
        <w:numPr>
          <w:ilvl w:val="0"/>
          <w:numId w:val="35"/>
        </w:numPr>
        <w:ind w:left="360"/>
      </w:pPr>
      <w:r w:rsidRPr="006E5ECF">
        <w:lastRenderedPageBreak/>
        <w:t>Using terminology students will understand/teaching them library words</w:t>
      </w:r>
    </w:p>
    <w:p w14:paraId="3714E6E9" w14:textId="77777777" w:rsidR="006E5ECF" w:rsidRPr="006E5ECF" w:rsidRDefault="006E5ECF" w:rsidP="006E5ECF">
      <w:pPr>
        <w:numPr>
          <w:ilvl w:val="0"/>
          <w:numId w:val="36"/>
        </w:numPr>
        <w:ind w:left="720"/>
      </w:pPr>
      <w:proofErr w:type="gramStart"/>
      <w:r w:rsidRPr="006E5ECF">
        <w:t>circulation</w:t>
      </w:r>
      <w:proofErr w:type="gramEnd"/>
      <w:r w:rsidRPr="006E5ECF">
        <w:t>, reference, course reserves, affordability, holds, ILL, Article Express, "can I rent a book here?"</w:t>
      </w:r>
    </w:p>
    <w:p w14:paraId="37EB3B08" w14:textId="77777777" w:rsidR="006E5ECF" w:rsidRPr="006E5ECF" w:rsidRDefault="006E5ECF" w:rsidP="006E5ECF">
      <w:pPr>
        <w:numPr>
          <w:ilvl w:val="0"/>
          <w:numId w:val="37"/>
        </w:numPr>
        <w:ind w:left="360"/>
      </w:pPr>
      <w:r w:rsidRPr="006E5ECF">
        <w:t>Providing helpful help documents</w:t>
      </w:r>
    </w:p>
    <w:p w14:paraId="56447932" w14:textId="77777777" w:rsidR="006E5ECF" w:rsidRPr="006E5ECF" w:rsidRDefault="006E5ECF" w:rsidP="006E5ECF">
      <w:pPr>
        <w:numPr>
          <w:ilvl w:val="0"/>
          <w:numId w:val="38"/>
        </w:numPr>
        <w:ind w:left="720"/>
      </w:pPr>
      <w:proofErr w:type="gramStart"/>
      <w:r w:rsidRPr="006E5ECF">
        <w:t>images</w:t>
      </w:r>
      <w:proofErr w:type="gramEnd"/>
      <w:r w:rsidRPr="006E5ECF">
        <w:t>/screen shots are often the best method</w:t>
      </w:r>
    </w:p>
    <w:p w14:paraId="1BEA6475" w14:textId="77777777" w:rsidR="006E5ECF" w:rsidRPr="006E5ECF" w:rsidRDefault="006E5ECF" w:rsidP="006E5ECF">
      <w:pPr>
        <w:numPr>
          <w:ilvl w:val="0"/>
          <w:numId w:val="39"/>
        </w:numPr>
        <w:ind w:left="360"/>
      </w:pPr>
      <w:r w:rsidRPr="006E5ECF">
        <w:t>Helping students select the right search tool</w:t>
      </w:r>
    </w:p>
    <w:p w14:paraId="0A1CA88F" w14:textId="77777777" w:rsidR="006E5ECF" w:rsidRPr="006E5ECF" w:rsidRDefault="006E5ECF" w:rsidP="006E5ECF">
      <w:pPr>
        <w:numPr>
          <w:ilvl w:val="0"/>
          <w:numId w:val="40"/>
        </w:numPr>
      </w:pPr>
      <w:proofErr w:type="gramStart"/>
      <w:r w:rsidRPr="006E5ECF">
        <w:t>research</w:t>
      </w:r>
      <w:proofErr w:type="gramEnd"/>
      <w:r w:rsidRPr="006E5ECF">
        <w:t xml:space="preserve"> database (full text </w:t>
      </w:r>
      <w:proofErr w:type="spellStart"/>
      <w:r w:rsidRPr="006E5ECF">
        <w:t>vs</w:t>
      </w:r>
      <w:proofErr w:type="spellEnd"/>
      <w:r w:rsidRPr="006E5ECF">
        <w:t xml:space="preserve"> summary)</w:t>
      </w:r>
    </w:p>
    <w:p w14:paraId="087B3771" w14:textId="77777777" w:rsidR="006E5ECF" w:rsidRPr="006E5ECF" w:rsidRDefault="006E5ECF" w:rsidP="006E5ECF">
      <w:pPr>
        <w:numPr>
          <w:ilvl w:val="0"/>
          <w:numId w:val="41"/>
        </w:numPr>
      </w:pPr>
      <w:proofErr w:type="gramStart"/>
      <w:r w:rsidRPr="006E5ECF">
        <w:t>sometimes</w:t>
      </w:r>
      <w:proofErr w:type="gramEnd"/>
      <w:r w:rsidRPr="006E5ECF">
        <w:t xml:space="preserve"> print has better quality images (esp. art &amp; architecture)</w:t>
      </w:r>
    </w:p>
    <w:p w14:paraId="7A0A9415" w14:textId="77777777" w:rsidR="006E5ECF" w:rsidRPr="006E5ECF" w:rsidRDefault="006E5ECF" w:rsidP="006E5ECF">
      <w:pPr>
        <w:numPr>
          <w:ilvl w:val="0"/>
          <w:numId w:val="42"/>
        </w:numPr>
      </w:pPr>
      <w:proofErr w:type="gramStart"/>
      <w:r w:rsidRPr="006E5ECF">
        <w:t>research</w:t>
      </w:r>
      <w:proofErr w:type="gramEnd"/>
      <w:r w:rsidRPr="006E5ECF">
        <w:t xml:space="preserve"> database categories don't always help, esp. in interdisciplinary projects</w:t>
      </w:r>
    </w:p>
    <w:p w14:paraId="02DFE604" w14:textId="77777777" w:rsidR="006E5ECF" w:rsidRPr="006E5ECF" w:rsidRDefault="006E5ECF" w:rsidP="006E5ECF">
      <w:pPr>
        <w:numPr>
          <w:ilvl w:val="0"/>
          <w:numId w:val="43"/>
        </w:numPr>
      </w:pPr>
      <w:proofErr w:type="gramStart"/>
      <w:r w:rsidRPr="006E5ECF">
        <w:t>sometimes</w:t>
      </w:r>
      <w:proofErr w:type="gramEnd"/>
      <w:r w:rsidRPr="006E5ECF">
        <w:t xml:space="preserve"> we DO want to limit the search to what we asked for, and not search broader/all available</w:t>
      </w:r>
    </w:p>
    <w:p w14:paraId="6287C8A5" w14:textId="77777777" w:rsidR="006E5ECF" w:rsidRPr="006E5ECF" w:rsidRDefault="006E5ECF" w:rsidP="006E5ECF">
      <w:pPr>
        <w:numPr>
          <w:ilvl w:val="0"/>
          <w:numId w:val="44"/>
        </w:numPr>
        <w:ind w:left="360"/>
      </w:pPr>
      <w:r w:rsidRPr="006E5ECF">
        <w:t>Helping students find what's available right here, right now (this location or online)</w:t>
      </w:r>
    </w:p>
    <w:p w14:paraId="0E294DB2" w14:textId="77777777" w:rsidR="00E51AA4" w:rsidRDefault="00E51AA4" w:rsidP="00E51AA4"/>
    <w:p w14:paraId="6196516C" w14:textId="77777777" w:rsidR="00E51AA4" w:rsidRPr="00E51AA4" w:rsidRDefault="00E51AA4" w:rsidP="00E51AA4">
      <w:pPr>
        <w:rPr>
          <w:b/>
        </w:rPr>
      </w:pPr>
      <w:r w:rsidRPr="00E51AA4">
        <w:rPr>
          <w:b/>
        </w:rPr>
        <w:t>Library Resource Discovery:</w:t>
      </w:r>
    </w:p>
    <w:p w14:paraId="5EBE7912" w14:textId="77777777" w:rsidR="00E51AA4" w:rsidRPr="00E51AA4" w:rsidRDefault="00E51AA4" w:rsidP="00E51AA4">
      <w:pPr>
        <w:numPr>
          <w:ilvl w:val="0"/>
          <w:numId w:val="1"/>
        </w:numPr>
        <w:ind w:left="360"/>
      </w:pPr>
      <w:r w:rsidRPr="00E51AA4">
        <w:t>We want people to feel good about their search experience (and right now we don't feel that way).</w:t>
      </w:r>
    </w:p>
    <w:p w14:paraId="4C378367" w14:textId="77777777" w:rsidR="00E51AA4" w:rsidRPr="00E51AA4" w:rsidRDefault="00E51AA4" w:rsidP="00E51AA4">
      <w:pPr>
        <w:numPr>
          <w:ilvl w:val="0"/>
          <w:numId w:val="2"/>
        </w:numPr>
        <w:ind w:left="360"/>
      </w:pPr>
      <w:r w:rsidRPr="00E51AA4">
        <w:t>Discovery needs to be clearer on which sources things come from and the differences</w:t>
      </w:r>
    </w:p>
    <w:p w14:paraId="08B8D46C" w14:textId="77777777" w:rsidR="00E51AA4" w:rsidRPr="00E51AA4" w:rsidRDefault="00E51AA4" w:rsidP="00E51AA4">
      <w:pPr>
        <w:numPr>
          <w:ilvl w:val="0"/>
          <w:numId w:val="3"/>
        </w:numPr>
        <w:ind w:left="360"/>
      </w:pPr>
      <w:proofErr w:type="gramStart"/>
      <w:r w:rsidRPr="00E51AA4">
        <w:t>clarity</w:t>
      </w:r>
      <w:proofErr w:type="gramEnd"/>
      <w:r w:rsidRPr="00E51AA4">
        <w:t xml:space="preserve"> around what is being searched in both discovery and web</w:t>
      </w:r>
    </w:p>
    <w:p w14:paraId="35B9EA15" w14:textId="77777777" w:rsidR="00E51AA4" w:rsidRPr="00E51AA4" w:rsidRDefault="00E51AA4" w:rsidP="00E51AA4">
      <w:pPr>
        <w:numPr>
          <w:ilvl w:val="0"/>
          <w:numId w:val="4"/>
        </w:numPr>
        <w:ind w:left="360"/>
      </w:pPr>
      <w:proofErr w:type="gramStart"/>
      <w:r w:rsidRPr="00E51AA4">
        <w:t>messages</w:t>
      </w:r>
      <w:proofErr w:type="gramEnd"/>
      <w:r w:rsidRPr="00E51AA4">
        <w:t xml:space="preserve"> in catalog for location are confusing</w:t>
      </w:r>
    </w:p>
    <w:p w14:paraId="3855FFF8" w14:textId="77777777" w:rsidR="00E51AA4" w:rsidRPr="00E51AA4" w:rsidRDefault="00E51AA4" w:rsidP="00E51AA4">
      <w:pPr>
        <w:numPr>
          <w:ilvl w:val="0"/>
          <w:numId w:val="5"/>
        </w:numPr>
        <w:ind w:left="360"/>
      </w:pPr>
      <w:proofErr w:type="gramStart"/>
      <w:r w:rsidRPr="00E51AA4">
        <w:t>student</w:t>
      </w:r>
      <w:proofErr w:type="gramEnd"/>
      <w:r w:rsidRPr="00E51AA4">
        <w:t xml:space="preserve"> show up at depository if that's the </w:t>
      </w:r>
      <w:proofErr w:type="spellStart"/>
      <w:r w:rsidRPr="00E51AA4">
        <w:t>the</w:t>
      </w:r>
      <w:proofErr w:type="spellEnd"/>
      <w:r w:rsidRPr="00E51AA4">
        <w:t xml:space="preserve"> location, but it's not a check out location</w:t>
      </w:r>
    </w:p>
    <w:p w14:paraId="5649ACDA" w14:textId="77777777" w:rsidR="00E51AA4" w:rsidRPr="00E51AA4" w:rsidRDefault="00E51AA4" w:rsidP="00E51AA4">
      <w:pPr>
        <w:numPr>
          <w:ilvl w:val="0"/>
          <w:numId w:val="6"/>
        </w:numPr>
        <w:ind w:left="360"/>
      </w:pPr>
      <w:proofErr w:type="gramStart"/>
      <w:r w:rsidRPr="00E51AA4">
        <w:t>things</w:t>
      </w:r>
      <w:proofErr w:type="gramEnd"/>
      <w:r w:rsidRPr="00E51AA4">
        <w:t xml:space="preserve"> in </w:t>
      </w:r>
      <w:proofErr w:type="spellStart"/>
      <w:r w:rsidRPr="00E51AA4">
        <w:t>Charvat</w:t>
      </w:r>
      <w:proofErr w:type="spellEnd"/>
      <w:r w:rsidRPr="00E51AA4">
        <w:t xml:space="preserve"> collection say "ask at desk" but students don't know which desk/where to go</w:t>
      </w:r>
    </w:p>
    <w:p w14:paraId="63790647" w14:textId="77777777" w:rsidR="00E51AA4" w:rsidRPr="00E51AA4" w:rsidRDefault="00E51AA4" w:rsidP="00E51AA4">
      <w:pPr>
        <w:numPr>
          <w:ilvl w:val="0"/>
          <w:numId w:val="7"/>
        </w:numPr>
        <w:ind w:left="360"/>
      </w:pPr>
      <w:proofErr w:type="gramStart"/>
      <w:r w:rsidRPr="00E51AA4">
        <w:t>people</w:t>
      </w:r>
      <w:proofErr w:type="gramEnd"/>
      <w:r w:rsidRPr="00E51AA4">
        <w:t xml:space="preserve"> click the call number, not the location</w:t>
      </w:r>
    </w:p>
    <w:p w14:paraId="34F2BEE4" w14:textId="77777777" w:rsidR="00E51AA4" w:rsidRPr="00E51AA4" w:rsidRDefault="00E51AA4" w:rsidP="00E51AA4">
      <w:pPr>
        <w:numPr>
          <w:ilvl w:val="0"/>
          <w:numId w:val="8"/>
        </w:numPr>
        <w:ind w:left="360"/>
      </w:pPr>
      <w:proofErr w:type="gramStart"/>
      <w:r w:rsidRPr="00E51AA4">
        <w:t>students</w:t>
      </w:r>
      <w:proofErr w:type="gramEnd"/>
      <w:r w:rsidRPr="00E51AA4">
        <w:t xml:space="preserve"> at regional who want something they can get at their location</w:t>
      </w:r>
    </w:p>
    <w:p w14:paraId="5F91F649" w14:textId="77777777" w:rsidR="00E51AA4" w:rsidRPr="00E51AA4" w:rsidRDefault="00E51AA4" w:rsidP="00E51AA4">
      <w:pPr>
        <w:numPr>
          <w:ilvl w:val="0"/>
          <w:numId w:val="9"/>
        </w:numPr>
        <w:ind w:left="360"/>
      </w:pPr>
      <w:proofErr w:type="gramStart"/>
      <w:r w:rsidRPr="00E51AA4">
        <w:t>students</w:t>
      </w:r>
      <w:proofErr w:type="gramEnd"/>
      <w:r w:rsidRPr="00E51AA4">
        <w:t xml:space="preserve"> "need it now" - ILL and </w:t>
      </w:r>
      <w:proofErr w:type="spellStart"/>
      <w:r w:rsidRPr="00E51AA4">
        <w:t>OhioLINK</w:t>
      </w:r>
      <w:proofErr w:type="spellEnd"/>
      <w:r w:rsidRPr="00E51AA4">
        <w:t xml:space="preserve"> take too long much of the time; even depository can take 24 hours</w:t>
      </w:r>
    </w:p>
    <w:p w14:paraId="7DA236F7" w14:textId="77777777" w:rsidR="00E51AA4" w:rsidRPr="00E51AA4" w:rsidRDefault="00E51AA4" w:rsidP="00E51AA4">
      <w:pPr>
        <w:numPr>
          <w:ilvl w:val="0"/>
          <w:numId w:val="10"/>
        </w:numPr>
        <w:ind w:left="360"/>
      </w:pPr>
      <w:proofErr w:type="gramStart"/>
      <w:r w:rsidRPr="00E51AA4">
        <w:t>online</w:t>
      </w:r>
      <w:proofErr w:type="gramEnd"/>
      <w:r w:rsidRPr="00E51AA4">
        <w:t xml:space="preserve"> access, streaming, </w:t>
      </w:r>
      <w:proofErr w:type="spellStart"/>
      <w:r w:rsidRPr="00E51AA4">
        <w:t>ebooks</w:t>
      </w:r>
      <w:proofErr w:type="spellEnd"/>
      <w:r w:rsidRPr="00E51AA4">
        <w:t xml:space="preserve"> should be a filter/category</w:t>
      </w:r>
    </w:p>
    <w:p w14:paraId="5323A9E0" w14:textId="77777777" w:rsidR="00E51AA4" w:rsidRPr="00E51AA4" w:rsidRDefault="00E51AA4" w:rsidP="00E51AA4">
      <w:pPr>
        <w:numPr>
          <w:ilvl w:val="0"/>
          <w:numId w:val="11"/>
        </w:numPr>
        <w:ind w:left="360"/>
      </w:pPr>
      <w:r w:rsidRPr="00E51AA4">
        <w:t>"</w:t>
      </w:r>
      <w:proofErr w:type="spellStart"/>
      <w:r w:rsidRPr="00E51AA4">
        <w:t>WorldCat</w:t>
      </w:r>
      <w:proofErr w:type="spellEnd"/>
      <w:r w:rsidRPr="00E51AA4">
        <w:t xml:space="preserve"> stinks; the catalog needs help."</w:t>
      </w:r>
    </w:p>
    <w:p w14:paraId="1A38D1DD" w14:textId="77777777" w:rsidR="00E51AA4" w:rsidRPr="00E51AA4" w:rsidRDefault="00E51AA4" w:rsidP="00E51AA4">
      <w:pPr>
        <w:numPr>
          <w:ilvl w:val="0"/>
          <w:numId w:val="12"/>
        </w:numPr>
        <w:ind w:left="360"/>
      </w:pPr>
      <w:r w:rsidRPr="00E51AA4">
        <w:t xml:space="preserve">Many of our librarians skip </w:t>
      </w:r>
      <w:proofErr w:type="spellStart"/>
      <w:r w:rsidRPr="00E51AA4">
        <w:t>WorldCat</w:t>
      </w:r>
      <w:proofErr w:type="spellEnd"/>
      <w:r w:rsidRPr="00E51AA4">
        <w:t xml:space="preserve"> and go to Books &amp; More (catalog)</w:t>
      </w:r>
    </w:p>
    <w:p w14:paraId="10D7DCCF" w14:textId="77777777" w:rsidR="00E51AA4" w:rsidRPr="00E51AA4" w:rsidRDefault="00E51AA4" w:rsidP="00E51AA4">
      <w:pPr>
        <w:numPr>
          <w:ilvl w:val="0"/>
          <w:numId w:val="13"/>
        </w:numPr>
        <w:ind w:left="360"/>
      </w:pPr>
      <w:proofErr w:type="spellStart"/>
      <w:r w:rsidRPr="00E51AA4">
        <w:t>WorldCat</w:t>
      </w:r>
      <w:proofErr w:type="spellEnd"/>
      <w:r w:rsidRPr="00E51AA4">
        <w:t xml:space="preserve"> makes it hard to know what's available here and now</w:t>
      </w:r>
    </w:p>
    <w:p w14:paraId="443EBCA7" w14:textId="77777777" w:rsidR="00E51AA4" w:rsidRPr="00E51AA4" w:rsidRDefault="00E51AA4" w:rsidP="00E51AA4">
      <w:pPr>
        <w:numPr>
          <w:ilvl w:val="0"/>
          <w:numId w:val="14"/>
        </w:numPr>
        <w:ind w:left="360"/>
      </w:pPr>
      <w:proofErr w:type="gramStart"/>
      <w:r w:rsidRPr="00E51AA4">
        <w:t>some</w:t>
      </w:r>
      <w:proofErr w:type="gramEnd"/>
      <w:r w:rsidRPr="00E51AA4">
        <w:t xml:space="preserve"> librarians use First Search, but won't use </w:t>
      </w:r>
      <w:proofErr w:type="spellStart"/>
      <w:r w:rsidRPr="00E51AA4">
        <w:t>WorldCat</w:t>
      </w:r>
      <w:proofErr w:type="spellEnd"/>
    </w:p>
    <w:p w14:paraId="35D82923" w14:textId="77777777" w:rsidR="00E51AA4" w:rsidRPr="00E51AA4" w:rsidRDefault="00E51AA4" w:rsidP="00E51AA4">
      <w:pPr>
        <w:numPr>
          <w:ilvl w:val="0"/>
          <w:numId w:val="15"/>
        </w:numPr>
        <w:ind w:left="360"/>
      </w:pPr>
      <w:r w:rsidRPr="00E51AA4">
        <w:t xml:space="preserve">Undergrads find </w:t>
      </w:r>
      <w:proofErr w:type="spellStart"/>
      <w:r w:rsidRPr="00E51AA4">
        <w:t>WorldCat</w:t>
      </w:r>
      <w:proofErr w:type="spellEnd"/>
      <w:r w:rsidRPr="00E51AA4">
        <w:t xml:space="preserve"> confusing</w:t>
      </w:r>
    </w:p>
    <w:p w14:paraId="40AEEEB8" w14:textId="77777777" w:rsidR="00E51AA4" w:rsidRPr="00E51AA4" w:rsidRDefault="00E51AA4" w:rsidP="00E51AA4">
      <w:pPr>
        <w:numPr>
          <w:ilvl w:val="0"/>
          <w:numId w:val="16"/>
        </w:numPr>
        <w:ind w:left="360"/>
      </w:pPr>
      <w:r w:rsidRPr="00E51AA4">
        <w:t xml:space="preserve">Searching </w:t>
      </w:r>
      <w:proofErr w:type="spellStart"/>
      <w:r w:rsidRPr="00E51AA4">
        <w:t>Hathitrust</w:t>
      </w:r>
      <w:proofErr w:type="spellEnd"/>
      <w:r w:rsidRPr="00E51AA4">
        <w:t xml:space="preserve"> is confusing - we find things we don't have access to/have only part of</w:t>
      </w:r>
    </w:p>
    <w:p w14:paraId="1208DBDE" w14:textId="77777777" w:rsidR="00E51AA4" w:rsidRPr="00E51AA4" w:rsidRDefault="00E51AA4" w:rsidP="00E51AA4">
      <w:pPr>
        <w:numPr>
          <w:ilvl w:val="0"/>
          <w:numId w:val="17"/>
        </w:numPr>
        <w:ind w:left="360"/>
      </w:pPr>
      <w:r w:rsidRPr="00E51AA4">
        <w:t>Users like the "peer review" button even if it's not totally accurate</w:t>
      </w:r>
    </w:p>
    <w:p w14:paraId="78E79103" w14:textId="77777777" w:rsidR="00E51AA4" w:rsidRPr="00E51AA4" w:rsidRDefault="00E51AA4" w:rsidP="00E51AA4">
      <w:pPr>
        <w:numPr>
          <w:ilvl w:val="0"/>
          <w:numId w:val="18"/>
        </w:numPr>
        <w:ind w:left="360"/>
      </w:pPr>
      <w:r w:rsidRPr="00E51AA4">
        <w:t xml:space="preserve">Users from </w:t>
      </w:r>
      <w:proofErr w:type="spellStart"/>
      <w:r w:rsidRPr="00E51AA4">
        <w:t>colocated</w:t>
      </w:r>
      <w:proofErr w:type="spellEnd"/>
      <w:r w:rsidRPr="00E51AA4">
        <w:t xml:space="preserve"> technical colleges use </w:t>
      </w:r>
      <w:proofErr w:type="spellStart"/>
      <w:r w:rsidRPr="00E51AA4">
        <w:t>OhioLink</w:t>
      </w:r>
      <w:proofErr w:type="spellEnd"/>
    </w:p>
    <w:p w14:paraId="66B31739" w14:textId="77777777" w:rsidR="00E51AA4" w:rsidRPr="00E51AA4" w:rsidRDefault="00E51AA4" w:rsidP="00E51AA4">
      <w:pPr>
        <w:numPr>
          <w:ilvl w:val="0"/>
          <w:numId w:val="19"/>
        </w:numPr>
        <w:ind w:left="360"/>
      </w:pPr>
      <w:proofErr w:type="gramStart"/>
      <w:r w:rsidRPr="00E51AA4">
        <w:t>eBooks</w:t>
      </w:r>
      <w:proofErr w:type="gramEnd"/>
      <w:r w:rsidRPr="00E51AA4">
        <w:t xml:space="preserve"> embedded in databases are hard even for librarians to find.</w:t>
      </w:r>
    </w:p>
    <w:p w14:paraId="7F8EDEB6" w14:textId="77777777" w:rsidR="00E51AA4" w:rsidRPr="00E51AA4" w:rsidRDefault="00E51AA4" w:rsidP="00E51AA4">
      <w:pPr>
        <w:numPr>
          <w:ilvl w:val="0"/>
          <w:numId w:val="20"/>
        </w:numPr>
        <w:ind w:left="360"/>
      </w:pPr>
      <w:r w:rsidRPr="00E51AA4">
        <w:t xml:space="preserve">Hare to find materials: DVDs, out of print books, </w:t>
      </w:r>
      <w:proofErr w:type="spellStart"/>
      <w:r w:rsidRPr="00E51AA4">
        <w:t>ebooks</w:t>
      </w:r>
      <w:proofErr w:type="spellEnd"/>
    </w:p>
    <w:p w14:paraId="2702F9BC" w14:textId="77777777" w:rsidR="00E51AA4" w:rsidRPr="00E51AA4" w:rsidRDefault="00E51AA4" w:rsidP="00E51AA4">
      <w:pPr>
        <w:numPr>
          <w:ilvl w:val="0"/>
          <w:numId w:val="21"/>
        </w:numPr>
        <w:ind w:left="360"/>
      </w:pPr>
      <w:r w:rsidRPr="00E51AA4">
        <w:t>Known Item searches / title searches return everything else too, often above the thing you want.</w:t>
      </w:r>
    </w:p>
    <w:p w14:paraId="38336076" w14:textId="77777777" w:rsidR="00E51AA4" w:rsidRPr="00E51AA4" w:rsidRDefault="00E51AA4" w:rsidP="00E51AA4">
      <w:pPr>
        <w:numPr>
          <w:ilvl w:val="0"/>
          <w:numId w:val="22"/>
        </w:numPr>
        <w:ind w:left="360"/>
      </w:pPr>
      <w:r w:rsidRPr="00E51AA4">
        <w:t>KB is hidden deep currently</w:t>
      </w:r>
    </w:p>
    <w:p w14:paraId="26086D6E" w14:textId="77777777" w:rsidR="00E51AA4" w:rsidRPr="00E51AA4" w:rsidRDefault="00E51AA4" w:rsidP="00E51AA4">
      <w:pPr>
        <w:numPr>
          <w:ilvl w:val="0"/>
          <w:numId w:val="23"/>
        </w:numPr>
        <w:ind w:left="360"/>
      </w:pPr>
      <w:r w:rsidRPr="00E51AA4">
        <w:t>KB searching is frustrating</w:t>
      </w:r>
    </w:p>
    <w:p w14:paraId="2C5AD148" w14:textId="77777777" w:rsidR="00E51AA4" w:rsidRPr="00E51AA4" w:rsidRDefault="00E51AA4" w:rsidP="00E51AA4">
      <w:pPr>
        <w:numPr>
          <w:ilvl w:val="0"/>
          <w:numId w:val="24"/>
        </w:numPr>
        <w:ind w:left="360"/>
      </w:pPr>
      <w:proofErr w:type="gramStart"/>
      <w:r w:rsidRPr="00E51AA4">
        <w:t>extension</w:t>
      </w:r>
      <w:proofErr w:type="gramEnd"/>
      <w:r w:rsidRPr="00E51AA4">
        <w:t xml:space="preserve"> publications are hard to find (specific audience)</w:t>
      </w:r>
    </w:p>
    <w:p w14:paraId="331B731A" w14:textId="77777777" w:rsidR="00E51AA4" w:rsidRPr="00E51AA4" w:rsidRDefault="00E51AA4" w:rsidP="00E51AA4">
      <w:pPr>
        <w:numPr>
          <w:ilvl w:val="0"/>
          <w:numId w:val="25"/>
        </w:numPr>
        <w:ind w:left="360"/>
      </w:pPr>
      <w:r w:rsidRPr="00E51AA4">
        <w:t>Serials - hard to find proceedings</w:t>
      </w:r>
    </w:p>
    <w:p w14:paraId="3F1B6BE9" w14:textId="77777777" w:rsidR="00E51AA4" w:rsidRPr="00E51AA4" w:rsidRDefault="00E51AA4" w:rsidP="00E51AA4">
      <w:pPr>
        <w:ind w:left="360"/>
      </w:pPr>
    </w:p>
    <w:p w14:paraId="1A079DB7" w14:textId="77777777" w:rsidR="00E51AA4" w:rsidRPr="00E51AA4" w:rsidRDefault="00E51AA4" w:rsidP="00E51AA4">
      <w:pPr>
        <w:rPr>
          <w:b/>
        </w:rPr>
      </w:pPr>
      <w:r w:rsidRPr="00E51AA4">
        <w:rPr>
          <w:b/>
        </w:rPr>
        <w:t>Site Search:</w:t>
      </w:r>
    </w:p>
    <w:p w14:paraId="313A47AE" w14:textId="77777777" w:rsidR="00E51AA4" w:rsidRPr="00E51AA4" w:rsidRDefault="00E51AA4" w:rsidP="00E51AA4">
      <w:pPr>
        <w:numPr>
          <w:ilvl w:val="0"/>
          <w:numId w:val="26"/>
        </w:numPr>
        <w:ind w:left="360"/>
      </w:pPr>
      <w:r w:rsidRPr="00E51AA4">
        <w:t>Site search: static pages currently come up after blog posts (which are less permanent) - way to set priority on results</w:t>
      </w:r>
    </w:p>
    <w:p w14:paraId="23DC9BA7" w14:textId="77777777" w:rsidR="00E51AA4" w:rsidRPr="00E51AA4" w:rsidRDefault="00E51AA4" w:rsidP="00E51AA4">
      <w:pPr>
        <w:numPr>
          <w:ilvl w:val="0"/>
          <w:numId w:val="27"/>
        </w:numPr>
        <w:ind w:left="360"/>
      </w:pPr>
      <w:r w:rsidRPr="00E51AA4">
        <w:t xml:space="preserve">We need a good site search - relevancy based on something other than </w:t>
      </w:r>
      <w:proofErr w:type="spellStart"/>
      <w:r w:rsidRPr="00E51AA4">
        <w:t>recency</w:t>
      </w:r>
      <w:proofErr w:type="spellEnd"/>
      <w:r w:rsidRPr="00E51AA4">
        <w:t>, know what domains/sites we're searching, control scope if needed to help vs. lib guides vs. blogs</w:t>
      </w:r>
    </w:p>
    <w:p w14:paraId="614C2D68" w14:textId="77777777" w:rsidR="00E51AA4" w:rsidRPr="00E51AA4" w:rsidRDefault="00E51AA4" w:rsidP="00E51AA4">
      <w:pPr>
        <w:ind w:left="360"/>
      </w:pPr>
    </w:p>
    <w:p w14:paraId="4276E385" w14:textId="77777777" w:rsidR="00E51AA4" w:rsidRPr="006E5ECF" w:rsidRDefault="00E51AA4" w:rsidP="00E51AA4">
      <w:pPr>
        <w:rPr>
          <w:b/>
        </w:rPr>
      </w:pPr>
      <w:r w:rsidRPr="006E5ECF">
        <w:rPr>
          <w:b/>
        </w:rPr>
        <w:t>Site Design Challenges:</w:t>
      </w:r>
    </w:p>
    <w:p w14:paraId="66033F01" w14:textId="77777777" w:rsidR="00E51AA4" w:rsidRPr="006E5ECF" w:rsidRDefault="00E51AA4" w:rsidP="00E51AA4">
      <w:pPr>
        <w:numPr>
          <w:ilvl w:val="0"/>
          <w:numId w:val="45"/>
        </w:numPr>
        <w:ind w:left="360"/>
      </w:pPr>
      <w:proofErr w:type="gramStart"/>
      <w:r w:rsidRPr="006E5ECF">
        <w:t>present</w:t>
      </w:r>
      <w:proofErr w:type="gramEnd"/>
      <w:r w:rsidRPr="006E5ECF">
        <w:t xml:space="preserve"> our resources and services from the user perspective, not the organization's perspective</w:t>
      </w:r>
    </w:p>
    <w:p w14:paraId="2594F377" w14:textId="77777777" w:rsidR="00E51AA4" w:rsidRPr="006E5ECF" w:rsidRDefault="00E51AA4" w:rsidP="00E51AA4">
      <w:pPr>
        <w:numPr>
          <w:ilvl w:val="0"/>
          <w:numId w:val="46"/>
        </w:numPr>
        <w:ind w:left="720"/>
      </w:pPr>
      <w:proofErr w:type="gramStart"/>
      <w:r w:rsidRPr="006E5ECF">
        <w:t>less</w:t>
      </w:r>
      <w:proofErr w:type="gramEnd"/>
      <w:r w:rsidRPr="006E5ECF">
        <w:t xml:space="preserve"> focus on org structure</w:t>
      </w:r>
    </w:p>
    <w:p w14:paraId="5E4CD77F" w14:textId="77777777" w:rsidR="00E51AA4" w:rsidRPr="006E5ECF" w:rsidRDefault="00E51AA4" w:rsidP="00E51AA4">
      <w:pPr>
        <w:numPr>
          <w:ilvl w:val="0"/>
          <w:numId w:val="47"/>
        </w:numPr>
        <w:ind w:left="360"/>
      </w:pPr>
      <w:proofErr w:type="gramStart"/>
      <w:r w:rsidRPr="006E5ECF">
        <w:t>current</w:t>
      </w:r>
      <w:proofErr w:type="gramEnd"/>
      <w:r w:rsidRPr="006E5ECF">
        <w:t xml:space="preserve"> tabs don't make sense to the user</w:t>
      </w:r>
    </w:p>
    <w:p w14:paraId="44F416FA" w14:textId="77777777" w:rsidR="00E51AA4" w:rsidRPr="006E5ECF" w:rsidRDefault="00E51AA4" w:rsidP="00E51AA4">
      <w:pPr>
        <w:numPr>
          <w:ilvl w:val="0"/>
          <w:numId w:val="48"/>
        </w:numPr>
        <w:ind w:left="360"/>
      </w:pPr>
      <w:proofErr w:type="gramStart"/>
      <w:r w:rsidRPr="006E5ECF">
        <w:t>service</w:t>
      </w:r>
      <w:proofErr w:type="gramEnd"/>
      <w:r w:rsidRPr="006E5ECF">
        <w:t xml:space="preserve"> descriptions (and services) vary across locations</w:t>
      </w:r>
    </w:p>
    <w:p w14:paraId="6322479D" w14:textId="77777777" w:rsidR="00E51AA4" w:rsidRPr="006E5ECF" w:rsidRDefault="00E51AA4" w:rsidP="00E51AA4">
      <w:pPr>
        <w:numPr>
          <w:ilvl w:val="0"/>
          <w:numId w:val="49"/>
        </w:numPr>
        <w:ind w:left="360"/>
      </w:pPr>
      <w:r w:rsidRPr="006E5ECF">
        <w:t>"Places" like University Archives have "multiple identities" (collections)</w:t>
      </w:r>
    </w:p>
    <w:p w14:paraId="35224739" w14:textId="77777777" w:rsidR="00E51AA4" w:rsidRPr="006E5ECF" w:rsidRDefault="00E51AA4" w:rsidP="00E51AA4">
      <w:pPr>
        <w:numPr>
          <w:ilvl w:val="0"/>
          <w:numId w:val="50"/>
        </w:numPr>
        <w:ind w:left="360"/>
      </w:pPr>
      <w:proofErr w:type="gramStart"/>
      <w:r w:rsidRPr="006E5ECF">
        <w:t>currently</w:t>
      </w:r>
      <w:proofErr w:type="gramEnd"/>
      <w:r w:rsidRPr="006E5ECF">
        <w:t>, some content is split across multiple platforms/systems, making it harder for users to see the whole picture</w:t>
      </w:r>
    </w:p>
    <w:p w14:paraId="7F1332D7" w14:textId="77777777" w:rsidR="00E51AA4" w:rsidRPr="006E5ECF" w:rsidRDefault="00E51AA4" w:rsidP="00E51AA4">
      <w:pPr>
        <w:numPr>
          <w:ilvl w:val="0"/>
          <w:numId w:val="51"/>
        </w:numPr>
        <w:ind w:left="360"/>
      </w:pPr>
      <w:r w:rsidRPr="006E5ECF">
        <w:t xml:space="preserve">Users don't come to the site homepage, they use </w:t>
      </w:r>
      <w:proofErr w:type="spellStart"/>
      <w:r w:rsidRPr="006E5ECF">
        <w:t>google</w:t>
      </w:r>
      <w:proofErr w:type="spellEnd"/>
      <w:r w:rsidRPr="006E5ECF">
        <w:t xml:space="preserve"> and drop into the middle</w:t>
      </w:r>
    </w:p>
    <w:p w14:paraId="1E9259D8" w14:textId="77777777" w:rsidR="00E51AA4" w:rsidRPr="006E5ECF" w:rsidRDefault="00E51AA4" w:rsidP="00E51AA4">
      <w:pPr>
        <w:numPr>
          <w:ilvl w:val="0"/>
          <w:numId w:val="52"/>
        </w:numPr>
        <w:ind w:left="720"/>
      </w:pPr>
      <w:r w:rsidRPr="006E5ECF">
        <w:t>It's good to connect to users where they are (partner sites, searches), but we have to keep in mind</w:t>
      </w:r>
    </w:p>
    <w:p w14:paraId="6F8D7122" w14:textId="77777777" w:rsidR="00E51AA4" w:rsidRPr="006E5ECF" w:rsidRDefault="00E51AA4" w:rsidP="00E51AA4">
      <w:pPr>
        <w:numPr>
          <w:ilvl w:val="0"/>
          <w:numId w:val="53"/>
        </w:numPr>
        <w:ind w:left="360"/>
      </w:pPr>
      <w:r w:rsidRPr="006E5ECF">
        <w:t>Our people and expertise isn't clear/findable.</w:t>
      </w:r>
    </w:p>
    <w:p w14:paraId="203A1200" w14:textId="77777777" w:rsidR="00E51AA4" w:rsidRPr="006E5ECF" w:rsidRDefault="00E51AA4" w:rsidP="00E51AA4">
      <w:pPr>
        <w:numPr>
          <w:ilvl w:val="0"/>
          <w:numId w:val="54"/>
        </w:numPr>
        <w:ind w:left="360"/>
      </w:pPr>
      <w:r w:rsidRPr="006E5ECF">
        <w:t>Our landing page doesn't address all possible audiences, especially visitors and non-OSU searchers</w:t>
      </w:r>
    </w:p>
    <w:p w14:paraId="6ED14C29" w14:textId="77777777" w:rsidR="00E51AA4" w:rsidRPr="006E5ECF" w:rsidRDefault="00E51AA4" w:rsidP="00E51AA4">
      <w:pPr>
        <w:numPr>
          <w:ilvl w:val="0"/>
          <w:numId w:val="55"/>
        </w:numPr>
        <w:ind w:left="360"/>
      </w:pPr>
      <w:r w:rsidRPr="006E5ECF">
        <w:t>We need something that keeps people coming back</w:t>
      </w:r>
    </w:p>
    <w:p w14:paraId="6E63A9A4" w14:textId="77777777" w:rsidR="00E51AA4" w:rsidRPr="006E5ECF" w:rsidRDefault="00E51AA4" w:rsidP="00E51AA4">
      <w:pPr>
        <w:numPr>
          <w:ilvl w:val="0"/>
          <w:numId w:val="56"/>
        </w:numPr>
        <w:ind w:left="360"/>
      </w:pPr>
      <w:r w:rsidRPr="006E5ECF">
        <w:t>Basic policy information is hard to find</w:t>
      </w:r>
    </w:p>
    <w:p w14:paraId="006FF663" w14:textId="77777777" w:rsidR="00E51AA4" w:rsidRPr="006E5ECF" w:rsidRDefault="00E51AA4" w:rsidP="00E51AA4">
      <w:pPr>
        <w:numPr>
          <w:ilvl w:val="0"/>
          <w:numId w:val="57"/>
        </w:numPr>
        <w:ind w:left="360"/>
      </w:pPr>
      <w:r w:rsidRPr="006E5ECF">
        <w:t>Inconsistent voice/tone in the writing throughout the site</w:t>
      </w:r>
    </w:p>
    <w:p w14:paraId="624BE68A" w14:textId="77777777" w:rsidR="00E51AA4" w:rsidRPr="006E5ECF" w:rsidRDefault="00E51AA4" w:rsidP="00E51AA4">
      <w:pPr>
        <w:numPr>
          <w:ilvl w:val="0"/>
          <w:numId w:val="58"/>
        </w:numPr>
        <w:ind w:left="360"/>
      </w:pPr>
      <w:r w:rsidRPr="006E5ECF">
        <w:t>Too many layers</w:t>
      </w:r>
    </w:p>
    <w:p w14:paraId="14D82D47" w14:textId="77777777" w:rsidR="00E51AA4" w:rsidRPr="006E5ECF" w:rsidRDefault="00E51AA4" w:rsidP="00E51AA4">
      <w:pPr>
        <w:numPr>
          <w:ilvl w:val="0"/>
          <w:numId w:val="59"/>
        </w:numPr>
        <w:ind w:left="360"/>
      </w:pPr>
      <w:r w:rsidRPr="006E5ECF">
        <w:t>Try to keep technical load off content owners </w:t>
      </w:r>
    </w:p>
    <w:p w14:paraId="444DC65F" w14:textId="77777777" w:rsidR="00E51AA4" w:rsidRPr="006E5ECF" w:rsidRDefault="00E51AA4" w:rsidP="00E51AA4">
      <w:pPr>
        <w:numPr>
          <w:ilvl w:val="0"/>
          <w:numId w:val="60"/>
        </w:numPr>
        <w:ind w:left="360"/>
      </w:pPr>
      <w:r w:rsidRPr="006E5ECF">
        <w:t>Division between public and internal content is murky</w:t>
      </w:r>
    </w:p>
    <w:p w14:paraId="76C01296" w14:textId="77777777" w:rsidR="00E51AA4" w:rsidRPr="006E5ECF" w:rsidRDefault="00E51AA4" w:rsidP="00E51AA4">
      <w:pPr>
        <w:numPr>
          <w:ilvl w:val="0"/>
          <w:numId w:val="61"/>
        </w:numPr>
        <w:ind w:left="360"/>
      </w:pPr>
      <w:proofErr w:type="gramStart"/>
      <w:r w:rsidRPr="006E5ECF">
        <w:t>for</w:t>
      </w:r>
      <w:proofErr w:type="gramEnd"/>
      <w:r w:rsidRPr="006E5ECF">
        <w:t xml:space="preserve"> locations / services, in some places we have multiple people's phone numbers</w:t>
      </w:r>
    </w:p>
    <w:p w14:paraId="4195E9CC" w14:textId="77777777" w:rsidR="00E51AA4" w:rsidRPr="006E5ECF" w:rsidRDefault="00E51AA4" w:rsidP="00E51AA4">
      <w:pPr>
        <w:numPr>
          <w:ilvl w:val="0"/>
          <w:numId w:val="62"/>
        </w:numPr>
        <w:ind w:left="720"/>
      </w:pPr>
      <w:proofErr w:type="gramStart"/>
      <w:r w:rsidRPr="006E5ECF">
        <w:t>can</w:t>
      </w:r>
      <w:proofErr w:type="gramEnd"/>
      <w:r w:rsidRPr="006E5ECF">
        <w:t xml:space="preserve"> we have a central line?</w:t>
      </w:r>
    </w:p>
    <w:p w14:paraId="2F3700C4" w14:textId="77777777" w:rsidR="00E51AA4" w:rsidRPr="006E5ECF" w:rsidRDefault="00E51AA4" w:rsidP="00E51AA4"/>
    <w:p w14:paraId="6C2527E2" w14:textId="77777777" w:rsidR="00E51AA4" w:rsidRPr="006E5ECF" w:rsidRDefault="00E51AA4" w:rsidP="00E51AA4">
      <w:pPr>
        <w:rPr>
          <w:b/>
        </w:rPr>
      </w:pPr>
      <w:r w:rsidRPr="006E5ECF">
        <w:rPr>
          <w:b/>
        </w:rPr>
        <w:t>Design Suggestions:</w:t>
      </w:r>
    </w:p>
    <w:p w14:paraId="6877EA48" w14:textId="77777777" w:rsidR="00E51AA4" w:rsidRPr="006E5ECF" w:rsidRDefault="00E51AA4" w:rsidP="00E51AA4">
      <w:pPr>
        <w:numPr>
          <w:ilvl w:val="0"/>
          <w:numId w:val="63"/>
        </w:numPr>
        <w:ind w:left="360"/>
      </w:pPr>
      <w:r w:rsidRPr="006E5ECF">
        <w:t>Course reserves - ask what course or instructor and show lib guides and readings</w:t>
      </w:r>
    </w:p>
    <w:p w14:paraId="5B63BC9F" w14:textId="77777777" w:rsidR="00E51AA4" w:rsidRPr="006E5ECF" w:rsidRDefault="00E51AA4" w:rsidP="00E51AA4">
      <w:pPr>
        <w:numPr>
          <w:ilvl w:val="0"/>
          <w:numId w:val="64"/>
        </w:numPr>
        <w:ind w:left="360"/>
      </w:pPr>
      <w:proofErr w:type="gramStart"/>
      <w:r w:rsidRPr="006E5ECF">
        <w:t>also</w:t>
      </w:r>
      <w:proofErr w:type="gramEnd"/>
      <w:r w:rsidRPr="006E5ECF">
        <w:t xml:space="preserve"> for GE textbooks</w:t>
      </w:r>
    </w:p>
    <w:p w14:paraId="1C481241" w14:textId="77777777" w:rsidR="00E51AA4" w:rsidRPr="006E5ECF" w:rsidRDefault="00E51AA4" w:rsidP="00E51AA4">
      <w:pPr>
        <w:numPr>
          <w:ilvl w:val="0"/>
          <w:numId w:val="65"/>
        </w:numPr>
        <w:ind w:left="360"/>
      </w:pPr>
      <w:proofErr w:type="gramStart"/>
      <w:r w:rsidRPr="006E5ECF">
        <w:t>present</w:t>
      </w:r>
      <w:proofErr w:type="gramEnd"/>
      <w:r w:rsidRPr="006E5ECF">
        <w:t xml:space="preserve"> a tool with the research process steps</w:t>
      </w:r>
    </w:p>
    <w:p w14:paraId="13F11012" w14:textId="77777777" w:rsidR="00E51AA4" w:rsidRPr="006E5ECF" w:rsidRDefault="00E51AA4" w:rsidP="00E51AA4">
      <w:pPr>
        <w:numPr>
          <w:ilvl w:val="0"/>
          <w:numId w:val="66"/>
        </w:numPr>
        <w:ind w:left="360"/>
      </w:pPr>
      <w:proofErr w:type="spellStart"/>
      <w:r w:rsidRPr="006E5ECF">
        <w:t>UofMN</w:t>
      </w:r>
      <w:proofErr w:type="spellEnd"/>
      <w:r w:rsidRPr="006E5ECF">
        <w:t xml:space="preserve"> research planner timeline</w:t>
      </w:r>
    </w:p>
    <w:p w14:paraId="22024ED1" w14:textId="77777777" w:rsidR="00E51AA4" w:rsidRPr="006E5ECF" w:rsidRDefault="00E51AA4" w:rsidP="00E51AA4">
      <w:pPr>
        <w:numPr>
          <w:ilvl w:val="0"/>
          <w:numId w:val="67"/>
        </w:numPr>
        <w:ind w:left="360"/>
      </w:pPr>
      <w:proofErr w:type="gramStart"/>
      <w:r w:rsidRPr="006E5ECF">
        <w:t>navigation</w:t>
      </w:r>
      <w:proofErr w:type="gramEnd"/>
      <w:r w:rsidRPr="006E5ECF">
        <w:t xml:space="preserve"> in sidebar that moves with scrolling</w:t>
      </w:r>
    </w:p>
    <w:p w14:paraId="4D967E51" w14:textId="77777777" w:rsidR="00E51AA4" w:rsidRPr="006E5ECF" w:rsidRDefault="00E51AA4" w:rsidP="00E51AA4">
      <w:pPr>
        <w:numPr>
          <w:ilvl w:val="0"/>
          <w:numId w:val="68"/>
        </w:numPr>
        <w:ind w:left="360"/>
      </w:pPr>
      <w:proofErr w:type="gramStart"/>
      <w:r w:rsidRPr="006E5ECF">
        <w:t>services</w:t>
      </w:r>
      <w:proofErr w:type="gramEnd"/>
      <w:r w:rsidRPr="006E5ECF">
        <w:t xml:space="preserve"> by location, services within location: both views</w:t>
      </w:r>
    </w:p>
    <w:p w14:paraId="2178D3D3" w14:textId="77777777" w:rsidR="00E51AA4" w:rsidRPr="006E5ECF" w:rsidRDefault="00E51AA4" w:rsidP="00E51AA4">
      <w:pPr>
        <w:numPr>
          <w:ilvl w:val="0"/>
          <w:numId w:val="69"/>
        </w:numPr>
        <w:ind w:left="360"/>
      </w:pPr>
      <w:proofErr w:type="gramStart"/>
      <w:r w:rsidRPr="006E5ECF">
        <w:t>rooms</w:t>
      </w:r>
      <w:proofErr w:type="gramEnd"/>
      <w:r w:rsidRPr="006E5ECF">
        <w:t xml:space="preserve"> with instant availability</w:t>
      </w:r>
    </w:p>
    <w:p w14:paraId="33631CCC" w14:textId="77777777" w:rsidR="00E51AA4" w:rsidRPr="006E5ECF" w:rsidRDefault="00E51AA4" w:rsidP="00E51AA4">
      <w:pPr>
        <w:numPr>
          <w:ilvl w:val="0"/>
          <w:numId w:val="70"/>
        </w:numPr>
        <w:ind w:left="360"/>
      </w:pPr>
      <w:proofErr w:type="spellStart"/>
      <w:proofErr w:type="gramStart"/>
      <w:r w:rsidRPr="006E5ECF">
        <w:t>hrs</w:t>
      </w:r>
      <w:proofErr w:type="spellEnd"/>
      <w:proofErr w:type="gramEnd"/>
      <w:r w:rsidRPr="006E5ECF">
        <w:t xml:space="preserve"> </w:t>
      </w:r>
      <w:proofErr w:type="spellStart"/>
      <w:r w:rsidRPr="006E5ECF">
        <w:t>db</w:t>
      </w:r>
      <w:proofErr w:type="spellEnd"/>
      <w:r w:rsidRPr="006E5ECF">
        <w:t xml:space="preserve"> vs. other listing - in current site there are conflicting hours (fine arts example)</w:t>
      </w:r>
    </w:p>
    <w:p w14:paraId="7C547B19" w14:textId="77777777" w:rsidR="00E51AA4" w:rsidRPr="006E5ECF" w:rsidRDefault="00E51AA4" w:rsidP="00E51AA4">
      <w:pPr>
        <w:numPr>
          <w:ilvl w:val="0"/>
          <w:numId w:val="71"/>
        </w:numPr>
        <w:ind w:left="360"/>
      </w:pPr>
      <w:proofErr w:type="gramStart"/>
      <w:r w:rsidRPr="006E5ECF">
        <w:t>a</w:t>
      </w:r>
      <w:proofErr w:type="gramEnd"/>
      <w:r w:rsidRPr="006E5ECF">
        <w:t xml:space="preserve"> recommender system for undergrad research tools - which </w:t>
      </w:r>
      <w:proofErr w:type="spellStart"/>
      <w:r w:rsidRPr="006E5ECF">
        <w:t>dbs</w:t>
      </w:r>
      <w:proofErr w:type="spellEnd"/>
      <w:r w:rsidRPr="006E5ECF">
        <w:t xml:space="preserve"> to start with</w:t>
      </w:r>
    </w:p>
    <w:p w14:paraId="500368BD" w14:textId="77777777" w:rsidR="00E51AA4" w:rsidRPr="006E5ECF" w:rsidRDefault="00E51AA4" w:rsidP="00E51AA4">
      <w:pPr>
        <w:numPr>
          <w:ilvl w:val="0"/>
          <w:numId w:val="72"/>
        </w:numPr>
        <w:ind w:left="360"/>
      </w:pPr>
      <w:proofErr w:type="gramStart"/>
      <w:r w:rsidRPr="006E5ECF">
        <w:t>embed</w:t>
      </w:r>
      <w:proofErr w:type="gramEnd"/>
      <w:r w:rsidRPr="006E5ECF">
        <w:t xml:space="preserve"> into search process (and site) "are you finding what you are looking for?" to get people to help</w:t>
      </w:r>
    </w:p>
    <w:p w14:paraId="2DD601D6" w14:textId="77777777" w:rsidR="00E51AA4" w:rsidRPr="006E5ECF" w:rsidRDefault="00E51AA4" w:rsidP="00E51AA4">
      <w:pPr>
        <w:numPr>
          <w:ilvl w:val="0"/>
          <w:numId w:val="73"/>
        </w:numPr>
        <w:ind w:left="360"/>
      </w:pPr>
      <w:proofErr w:type="gramStart"/>
      <w:r w:rsidRPr="006E5ECF">
        <w:t>can</w:t>
      </w:r>
      <w:proofErr w:type="gramEnd"/>
      <w:r w:rsidRPr="006E5ECF">
        <w:t xml:space="preserve"> we have a place to store common handouts to share with patrons and each other?</w:t>
      </w:r>
    </w:p>
    <w:p w14:paraId="06114D28" w14:textId="77777777" w:rsidR="00E51AA4" w:rsidRPr="006E5ECF" w:rsidRDefault="00E51AA4" w:rsidP="00E51AA4">
      <w:pPr>
        <w:numPr>
          <w:ilvl w:val="0"/>
          <w:numId w:val="74"/>
        </w:numPr>
        <w:ind w:left="360"/>
      </w:pPr>
      <w:proofErr w:type="gramStart"/>
      <w:r w:rsidRPr="006E5ECF">
        <w:t>emphasize</w:t>
      </w:r>
      <w:proofErr w:type="gramEnd"/>
      <w:r w:rsidRPr="006E5ECF">
        <w:t xml:space="preserve"> ILL and </w:t>
      </w:r>
      <w:proofErr w:type="spellStart"/>
      <w:r w:rsidRPr="006E5ECF">
        <w:t>OhioLink</w:t>
      </w:r>
      <w:proofErr w:type="spellEnd"/>
      <w:r w:rsidRPr="006E5ECF">
        <w:t xml:space="preserve"> for finding things outside OSU collection</w:t>
      </w:r>
    </w:p>
    <w:p w14:paraId="60C9A5E9" w14:textId="77777777" w:rsidR="00E51AA4" w:rsidRPr="006E5ECF" w:rsidRDefault="00E51AA4" w:rsidP="00E51AA4">
      <w:pPr>
        <w:numPr>
          <w:ilvl w:val="0"/>
          <w:numId w:val="75"/>
        </w:numPr>
        <w:ind w:left="360"/>
      </w:pPr>
      <w:proofErr w:type="gramStart"/>
      <w:r w:rsidRPr="006E5ECF">
        <w:t>link</w:t>
      </w:r>
      <w:proofErr w:type="gramEnd"/>
      <w:r w:rsidRPr="006E5ECF">
        <w:t xml:space="preserve"> to Citation Finder</w:t>
      </w:r>
    </w:p>
    <w:p w14:paraId="32EEC632" w14:textId="77777777" w:rsidR="00E51AA4" w:rsidRPr="006E5ECF" w:rsidRDefault="00E51AA4" w:rsidP="00E51AA4">
      <w:pPr>
        <w:numPr>
          <w:ilvl w:val="0"/>
          <w:numId w:val="76"/>
        </w:numPr>
        <w:ind w:left="360"/>
      </w:pPr>
      <w:proofErr w:type="gramStart"/>
      <w:r w:rsidRPr="006E5ECF">
        <w:t>mobile</w:t>
      </w:r>
      <w:proofErr w:type="gramEnd"/>
      <w:r w:rsidRPr="006E5ECF">
        <w:t xml:space="preserve"> behavior on older phones - underserved audiences may not have smart phones</w:t>
      </w:r>
    </w:p>
    <w:p w14:paraId="0D362AE2" w14:textId="77777777" w:rsidR="00E51AA4" w:rsidRPr="006E5ECF" w:rsidRDefault="00E51AA4" w:rsidP="00E51AA4">
      <w:pPr>
        <w:numPr>
          <w:ilvl w:val="0"/>
          <w:numId w:val="77"/>
        </w:numPr>
        <w:ind w:left="360"/>
      </w:pPr>
      <w:proofErr w:type="gramStart"/>
      <w:r w:rsidRPr="006E5ECF">
        <w:t>list</w:t>
      </w:r>
      <w:proofErr w:type="gramEnd"/>
      <w:r w:rsidRPr="006E5ECF">
        <w:t xml:space="preserve"> basic collection stats for departments who need this in accrediting</w:t>
      </w:r>
    </w:p>
    <w:p w14:paraId="7217D4D9" w14:textId="77777777" w:rsidR="00E51AA4" w:rsidRPr="006E5ECF" w:rsidRDefault="00E51AA4" w:rsidP="00E51AA4">
      <w:pPr>
        <w:numPr>
          <w:ilvl w:val="0"/>
          <w:numId w:val="78"/>
        </w:numPr>
        <w:ind w:left="360"/>
      </w:pPr>
      <w:proofErr w:type="gramStart"/>
      <w:r w:rsidRPr="006E5ECF">
        <w:t>online</w:t>
      </w:r>
      <w:proofErr w:type="gramEnd"/>
      <w:r w:rsidRPr="006E5ECF">
        <w:t xml:space="preserve"> forms for intake of material requests to be transparent (maybe even track a request to show its status)</w:t>
      </w:r>
    </w:p>
    <w:p w14:paraId="174D843E" w14:textId="77777777" w:rsidR="00E51AA4" w:rsidRPr="006E5ECF" w:rsidRDefault="00E51AA4" w:rsidP="00E51AA4">
      <w:pPr>
        <w:numPr>
          <w:ilvl w:val="0"/>
          <w:numId w:val="79"/>
        </w:numPr>
        <w:ind w:left="360"/>
      </w:pPr>
      <w:proofErr w:type="gramStart"/>
      <w:r w:rsidRPr="006E5ECF">
        <w:t>forms</w:t>
      </w:r>
      <w:proofErr w:type="gramEnd"/>
      <w:r w:rsidRPr="006E5ECF">
        <w:t xml:space="preserve"> for trial request, free electronic resource, new orders</w:t>
      </w:r>
    </w:p>
    <w:p w14:paraId="13D6F84C" w14:textId="77777777" w:rsidR="00E51AA4" w:rsidRPr="006E5ECF" w:rsidRDefault="00E51AA4" w:rsidP="00E51AA4">
      <w:pPr>
        <w:numPr>
          <w:ilvl w:val="0"/>
          <w:numId w:val="80"/>
        </w:numPr>
        <w:ind w:left="360"/>
      </w:pPr>
      <w:r w:rsidRPr="006E5ECF">
        <w:t xml:space="preserve">Is there space for information on practices for the public - preservation of family history materials, </w:t>
      </w:r>
      <w:proofErr w:type="gramStart"/>
      <w:r w:rsidRPr="006E5ECF">
        <w:t>etc.</w:t>
      </w:r>
      <w:proofErr w:type="gramEnd"/>
    </w:p>
    <w:p w14:paraId="390030CF" w14:textId="77777777" w:rsidR="00E51AA4" w:rsidRPr="006E5ECF" w:rsidRDefault="00E51AA4" w:rsidP="00E51AA4">
      <w:pPr>
        <w:numPr>
          <w:ilvl w:val="0"/>
          <w:numId w:val="81"/>
        </w:numPr>
        <w:ind w:left="360"/>
      </w:pPr>
      <w:r w:rsidRPr="006E5ECF">
        <w:t>Make the hub button easier to find; clarify what for public and what's for staff.</w:t>
      </w:r>
    </w:p>
    <w:p w14:paraId="575D4DB0" w14:textId="77777777" w:rsidR="00E51AA4" w:rsidRPr="006E5ECF" w:rsidRDefault="00E51AA4" w:rsidP="00E51AA4">
      <w:pPr>
        <w:numPr>
          <w:ilvl w:val="0"/>
          <w:numId w:val="82"/>
        </w:numPr>
        <w:ind w:left="360"/>
      </w:pPr>
      <w:r w:rsidRPr="006E5ECF">
        <w:t>The support/help link is weirdly positioned in current site</w:t>
      </w:r>
    </w:p>
    <w:p w14:paraId="317A46A2" w14:textId="77777777" w:rsidR="00E51AA4" w:rsidRPr="006E5ECF" w:rsidRDefault="00E51AA4" w:rsidP="00E51AA4">
      <w:pPr>
        <w:numPr>
          <w:ilvl w:val="0"/>
          <w:numId w:val="83"/>
        </w:numPr>
        <w:ind w:left="360"/>
      </w:pPr>
      <w:r w:rsidRPr="006E5ECF">
        <w:t>There would be better continuity if a few people did all the content </w:t>
      </w:r>
    </w:p>
    <w:p w14:paraId="3AF48BB2" w14:textId="77777777" w:rsidR="00E51AA4" w:rsidRDefault="00E51AA4" w:rsidP="00E51AA4">
      <w:pPr>
        <w:numPr>
          <w:ilvl w:val="0"/>
          <w:numId w:val="84"/>
        </w:numPr>
        <w:ind w:left="360"/>
      </w:pPr>
      <w:r w:rsidRPr="006E5ECF">
        <w:t>If there is a limited number of results returned (10-25), always give option to show all/show as many as possible too. (</w:t>
      </w:r>
      <w:proofErr w:type="gramStart"/>
      <w:r w:rsidRPr="006E5ECF">
        <w:t>no</w:t>
      </w:r>
      <w:proofErr w:type="gramEnd"/>
      <w:r w:rsidRPr="006E5ECF">
        <w:t xml:space="preserve"> one likes paging endlessly, they'd rather scroll)</w:t>
      </w:r>
    </w:p>
    <w:p w14:paraId="529FF325" w14:textId="77777777" w:rsidR="00E51AA4" w:rsidRDefault="00E51AA4" w:rsidP="00E51AA4">
      <w:pPr>
        <w:rPr>
          <w:b/>
        </w:rPr>
      </w:pPr>
    </w:p>
    <w:p w14:paraId="5D3FB738" w14:textId="77777777" w:rsidR="00E51AA4" w:rsidRPr="00E51AA4" w:rsidRDefault="00E51AA4" w:rsidP="00E51AA4">
      <w:pPr>
        <w:rPr>
          <w:b/>
        </w:rPr>
      </w:pPr>
      <w:r w:rsidRPr="00E51AA4">
        <w:rPr>
          <w:b/>
        </w:rPr>
        <w:t>Discovery</w:t>
      </w:r>
      <w:r>
        <w:rPr>
          <w:b/>
        </w:rPr>
        <w:t xml:space="preserve"> Feature</w:t>
      </w:r>
      <w:bookmarkStart w:id="0" w:name="_GoBack"/>
      <w:bookmarkEnd w:id="0"/>
      <w:r w:rsidRPr="00E51AA4">
        <w:rPr>
          <w:b/>
        </w:rPr>
        <w:t xml:space="preserve"> Suggestions:</w:t>
      </w:r>
    </w:p>
    <w:p w14:paraId="7064C4F2" w14:textId="77777777" w:rsidR="00E51AA4" w:rsidRPr="00E51AA4" w:rsidRDefault="00E51AA4" w:rsidP="00E51AA4">
      <w:pPr>
        <w:numPr>
          <w:ilvl w:val="0"/>
          <w:numId w:val="108"/>
        </w:numPr>
      </w:pPr>
      <w:r w:rsidRPr="00E51AA4">
        <w:t>After a search, provide help if the search wasn't what you were looking for?</w:t>
      </w:r>
    </w:p>
    <w:p w14:paraId="64E45D71" w14:textId="77777777" w:rsidR="00E51AA4" w:rsidRPr="00E51AA4" w:rsidRDefault="00E51AA4" w:rsidP="00E51AA4">
      <w:pPr>
        <w:numPr>
          <w:ilvl w:val="0"/>
          <w:numId w:val="108"/>
        </w:numPr>
      </w:pPr>
      <w:r w:rsidRPr="00E51AA4">
        <w:t>Can your account include a personal "wish list" of things you want to bookmark or save for later?</w:t>
      </w:r>
    </w:p>
    <w:p w14:paraId="27E196B0" w14:textId="77777777" w:rsidR="00E51AA4" w:rsidRPr="00E51AA4" w:rsidRDefault="00E51AA4" w:rsidP="00E51AA4">
      <w:pPr>
        <w:numPr>
          <w:ilvl w:val="0"/>
          <w:numId w:val="108"/>
        </w:numPr>
      </w:pPr>
      <w:r w:rsidRPr="00E51AA4">
        <w:t>GE textbooks: if searching for related terms, also show GE textbooks</w:t>
      </w:r>
    </w:p>
    <w:p w14:paraId="145EA13A" w14:textId="77777777" w:rsidR="00E51AA4" w:rsidRPr="00E51AA4" w:rsidRDefault="00E51AA4" w:rsidP="00E51AA4">
      <w:pPr>
        <w:numPr>
          <w:ilvl w:val="0"/>
          <w:numId w:val="108"/>
        </w:numPr>
      </w:pPr>
      <w:proofErr w:type="gramStart"/>
      <w:r w:rsidRPr="00E51AA4">
        <w:t>virtual</w:t>
      </w:r>
      <w:proofErr w:type="gramEnd"/>
      <w:r w:rsidRPr="00E51AA4">
        <w:t xml:space="preserve"> bookshelf - for visually browsing related content</w:t>
      </w:r>
    </w:p>
    <w:p w14:paraId="0D5BE5E5" w14:textId="77777777" w:rsidR="00E51AA4" w:rsidRPr="00E51AA4" w:rsidRDefault="00E51AA4" w:rsidP="00E51AA4">
      <w:pPr>
        <w:numPr>
          <w:ilvl w:val="0"/>
          <w:numId w:val="108"/>
        </w:numPr>
      </w:pPr>
      <w:proofErr w:type="gramStart"/>
      <w:r w:rsidRPr="00E51AA4">
        <w:t>ability</w:t>
      </w:r>
      <w:proofErr w:type="gramEnd"/>
      <w:r w:rsidRPr="00E51AA4">
        <w:t xml:space="preserve"> to search with a granular or limited scope (</w:t>
      </w:r>
      <w:proofErr w:type="spellStart"/>
      <w:r w:rsidRPr="00E51AA4">
        <w:t>esp</w:t>
      </w:r>
      <w:proofErr w:type="spellEnd"/>
      <w:r w:rsidRPr="00E51AA4">
        <w:t xml:space="preserve"> website); don't force of search of all things at all times - there are times user want to narrow to where they already are</w:t>
      </w:r>
    </w:p>
    <w:p w14:paraId="198F4208" w14:textId="77777777" w:rsidR="00E51AA4" w:rsidRPr="00E51AA4" w:rsidRDefault="00E51AA4" w:rsidP="00E51AA4">
      <w:pPr>
        <w:numPr>
          <w:ilvl w:val="0"/>
          <w:numId w:val="108"/>
        </w:numPr>
      </w:pPr>
      <w:proofErr w:type="gramStart"/>
      <w:r w:rsidRPr="00E51AA4">
        <w:t>i</w:t>
      </w:r>
      <w:proofErr w:type="gramEnd"/>
      <w:r w:rsidRPr="00E51AA4">
        <w:t>.e., special collections with lots of website content want to focus their users on OSUL holdings</w:t>
      </w:r>
    </w:p>
    <w:p w14:paraId="27E4FD75" w14:textId="77777777" w:rsidR="00E51AA4" w:rsidRPr="006E5ECF" w:rsidRDefault="00E51AA4" w:rsidP="00E51AA4">
      <w:pPr>
        <w:pStyle w:val="ListParagraph"/>
        <w:numPr>
          <w:ilvl w:val="0"/>
          <w:numId w:val="108"/>
        </w:numPr>
      </w:pPr>
      <w:proofErr w:type="gramStart"/>
      <w:r w:rsidRPr="00E51AA4">
        <w:t>if</w:t>
      </w:r>
      <w:proofErr w:type="gramEnd"/>
      <w:r w:rsidRPr="00E51AA4">
        <w:t xml:space="preserve"> there is a limited number of results returned (10-25), always give option to show all/show as many as possible too. (</w:t>
      </w:r>
      <w:proofErr w:type="gramStart"/>
      <w:r w:rsidRPr="00E51AA4">
        <w:t>no</w:t>
      </w:r>
      <w:proofErr w:type="gramEnd"/>
      <w:r w:rsidRPr="00E51AA4">
        <w:t xml:space="preserve"> one likes paging endlessly, they'd rather scroll)</w:t>
      </w:r>
    </w:p>
    <w:p w14:paraId="16DC2F19" w14:textId="77777777" w:rsidR="006E5ECF" w:rsidRPr="006E5ECF" w:rsidRDefault="006E5ECF" w:rsidP="00E51AA4">
      <w:pPr>
        <w:ind w:left="360"/>
      </w:pPr>
    </w:p>
    <w:p w14:paraId="18079166" w14:textId="77777777" w:rsidR="006E5ECF" w:rsidRPr="006E5ECF" w:rsidRDefault="006E5ECF" w:rsidP="00E51AA4">
      <w:pPr>
        <w:rPr>
          <w:b/>
        </w:rPr>
      </w:pPr>
      <w:r>
        <w:rPr>
          <w:b/>
        </w:rPr>
        <w:t>Big Decisions</w:t>
      </w:r>
      <w:r w:rsidRPr="006E5ECF">
        <w:rPr>
          <w:b/>
        </w:rPr>
        <w:t>:</w:t>
      </w:r>
    </w:p>
    <w:p w14:paraId="7561BC2F" w14:textId="77777777" w:rsidR="006E5ECF" w:rsidRPr="006E5ECF" w:rsidRDefault="006E5ECF" w:rsidP="00E51AA4">
      <w:pPr>
        <w:numPr>
          <w:ilvl w:val="0"/>
          <w:numId w:val="85"/>
        </w:numPr>
        <w:ind w:left="360"/>
      </w:pPr>
      <w:proofErr w:type="gramStart"/>
      <w:r w:rsidRPr="006E5ECF">
        <w:t>clarity</w:t>
      </w:r>
      <w:proofErr w:type="gramEnd"/>
      <w:r w:rsidRPr="006E5ECF">
        <w:t xml:space="preserve"> around who owns what content</w:t>
      </w:r>
    </w:p>
    <w:p w14:paraId="417D57E0" w14:textId="77777777" w:rsidR="006E5ECF" w:rsidRPr="006E5ECF" w:rsidRDefault="006E5ECF" w:rsidP="00E51AA4">
      <w:pPr>
        <w:numPr>
          <w:ilvl w:val="0"/>
          <w:numId w:val="86"/>
        </w:numPr>
      </w:pPr>
      <w:proofErr w:type="gramStart"/>
      <w:r w:rsidRPr="006E5ECF">
        <w:t>committee</w:t>
      </w:r>
      <w:proofErr w:type="gramEnd"/>
      <w:r w:rsidRPr="006E5ECF">
        <w:t xml:space="preserve"> pages </w:t>
      </w:r>
    </w:p>
    <w:p w14:paraId="00A10F82" w14:textId="77777777" w:rsidR="006E5ECF" w:rsidRPr="006E5ECF" w:rsidRDefault="006E5ECF" w:rsidP="00E51AA4">
      <w:pPr>
        <w:numPr>
          <w:ilvl w:val="0"/>
          <w:numId w:val="87"/>
        </w:numPr>
      </w:pPr>
      <w:proofErr w:type="gramStart"/>
      <w:r w:rsidRPr="006E5ECF">
        <w:t>shared</w:t>
      </w:r>
      <w:proofErr w:type="gramEnd"/>
      <w:r w:rsidRPr="006E5ECF">
        <w:t xml:space="preserve"> content (</w:t>
      </w:r>
      <w:r>
        <w:t xml:space="preserve">ex. </w:t>
      </w:r>
      <w:r w:rsidRPr="006E5ECF">
        <w:t>digital projects landing page)</w:t>
      </w:r>
    </w:p>
    <w:p w14:paraId="3DDCAD9E" w14:textId="77777777" w:rsidR="006E5ECF" w:rsidRPr="006E5ECF" w:rsidRDefault="006E5ECF" w:rsidP="00E51AA4">
      <w:pPr>
        <w:numPr>
          <w:ilvl w:val="0"/>
          <w:numId w:val="88"/>
        </w:numPr>
      </w:pPr>
      <w:proofErr w:type="gramStart"/>
      <w:r w:rsidRPr="006E5ECF">
        <w:t>personnel</w:t>
      </w:r>
      <w:proofErr w:type="gramEnd"/>
      <w:r w:rsidRPr="006E5ECF">
        <w:t xml:space="preserve"> changes / orphaned pages</w:t>
      </w:r>
    </w:p>
    <w:p w14:paraId="55FD5380" w14:textId="77777777" w:rsidR="006E5ECF" w:rsidRPr="006E5ECF" w:rsidRDefault="006E5ECF" w:rsidP="00E51AA4">
      <w:pPr>
        <w:numPr>
          <w:ilvl w:val="0"/>
          <w:numId w:val="85"/>
        </w:numPr>
        <w:ind w:left="360"/>
      </w:pPr>
      <w:r w:rsidRPr="006E5ECF">
        <w:t>Is there a long-term strategy around web content/platforms so we don't feel like we're constantly migrating to new platforms?</w:t>
      </w:r>
    </w:p>
    <w:p w14:paraId="72793747" w14:textId="77777777" w:rsidR="006E5ECF" w:rsidRDefault="006E5ECF" w:rsidP="00E51AA4">
      <w:pPr>
        <w:numPr>
          <w:ilvl w:val="0"/>
          <w:numId w:val="87"/>
        </w:numPr>
      </w:pPr>
      <w:proofErr w:type="gramStart"/>
      <w:r>
        <w:t>a</w:t>
      </w:r>
      <w:proofErr w:type="gramEnd"/>
      <w:r w:rsidRPr="006E5ECF">
        <w:t xml:space="preserve"> "what things go where" vs. "what things are where" conversation: </w:t>
      </w:r>
      <w:proofErr w:type="spellStart"/>
      <w:r w:rsidRPr="006E5ECF">
        <w:t>somet</w:t>
      </w:r>
      <w:proofErr w:type="spellEnd"/>
      <w:r>
        <w:t xml:space="preserve"> </w:t>
      </w:r>
      <w:proofErr w:type="spellStart"/>
      <w:r w:rsidRPr="006E5ECF">
        <w:t>hings</w:t>
      </w:r>
      <w:proofErr w:type="spellEnd"/>
      <w:r w:rsidRPr="006E5ECF">
        <w:t xml:space="preserve"> aren't in the right places; we have to move them but how much can we help people (student help, automated import, etc.)?</w:t>
      </w:r>
    </w:p>
    <w:p w14:paraId="2F4AA092" w14:textId="77777777" w:rsidR="006E5ECF" w:rsidRPr="006E5ECF" w:rsidRDefault="006E5ECF" w:rsidP="00E51AA4">
      <w:pPr>
        <w:numPr>
          <w:ilvl w:val="0"/>
          <w:numId w:val="93"/>
        </w:numPr>
        <w:ind w:left="360"/>
      </w:pPr>
      <w:r w:rsidRPr="006E5ECF">
        <w:t>Managing archival content</w:t>
      </w:r>
    </w:p>
    <w:p w14:paraId="5CFECB97" w14:textId="77777777" w:rsidR="006E5ECF" w:rsidRDefault="006E5ECF" w:rsidP="00E51AA4">
      <w:pPr>
        <w:numPr>
          <w:ilvl w:val="0"/>
          <w:numId w:val="94"/>
        </w:numPr>
        <w:ind w:left="720"/>
      </w:pPr>
      <w:proofErr w:type="gramStart"/>
      <w:r w:rsidRPr="006E5ECF">
        <w:t>can</w:t>
      </w:r>
      <w:proofErr w:type="gramEnd"/>
      <w:r w:rsidRPr="006E5ECF">
        <w:t xml:space="preserve"> we have a process for </w:t>
      </w:r>
      <w:proofErr w:type="spellStart"/>
      <w:r w:rsidRPr="006E5ECF">
        <w:t>unpublishing</w:t>
      </w:r>
      <w:proofErr w:type="spellEnd"/>
      <w:r w:rsidRPr="006E5ECF">
        <w:t xml:space="preserve"> so we aren't competing in search with ourselves and past events?</w:t>
      </w:r>
    </w:p>
    <w:p w14:paraId="35D555CB" w14:textId="77777777" w:rsidR="006E5ECF" w:rsidRPr="006E5ECF" w:rsidRDefault="006E5ECF" w:rsidP="00E51AA4">
      <w:pPr>
        <w:numPr>
          <w:ilvl w:val="0"/>
          <w:numId w:val="89"/>
        </w:numPr>
        <w:ind w:left="360"/>
      </w:pPr>
      <w:r w:rsidRPr="006E5ECF">
        <w:t>Donor information</w:t>
      </w:r>
    </w:p>
    <w:p w14:paraId="544922D6" w14:textId="77777777" w:rsidR="006E5ECF" w:rsidRPr="006E5ECF" w:rsidRDefault="006E5ECF" w:rsidP="00E51AA4">
      <w:pPr>
        <w:numPr>
          <w:ilvl w:val="0"/>
          <w:numId w:val="90"/>
        </w:numPr>
      </w:pPr>
      <w:proofErr w:type="gramStart"/>
      <w:r w:rsidRPr="006E5ECF">
        <w:t>can</w:t>
      </w:r>
      <w:proofErr w:type="gramEnd"/>
      <w:r w:rsidRPr="006E5ECF">
        <w:t xml:space="preserve"> we put content from endowments book (print version) online to talk about options?</w:t>
      </w:r>
    </w:p>
    <w:p w14:paraId="14CA60A2" w14:textId="77777777" w:rsidR="006E5ECF" w:rsidRPr="006E5ECF" w:rsidRDefault="006E5ECF" w:rsidP="00E51AA4">
      <w:pPr>
        <w:numPr>
          <w:ilvl w:val="0"/>
          <w:numId w:val="91"/>
        </w:numPr>
      </w:pPr>
      <w:proofErr w:type="gramStart"/>
      <w:r w:rsidRPr="006E5ECF">
        <w:t>can</w:t>
      </w:r>
      <w:proofErr w:type="gramEnd"/>
      <w:r w:rsidRPr="006E5ECF">
        <w:t xml:space="preserve"> we talk about in-kind vs. monetary options? (</w:t>
      </w:r>
      <w:proofErr w:type="gramStart"/>
      <w:r w:rsidRPr="006E5ECF">
        <w:t>not</w:t>
      </w:r>
      <w:proofErr w:type="gramEnd"/>
      <w:r w:rsidRPr="006E5ECF">
        <w:t xml:space="preserve"> always clear there are options)</w:t>
      </w:r>
    </w:p>
    <w:p w14:paraId="32E9E81D" w14:textId="77777777" w:rsidR="006E5ECF" w:rsidRPr="006E5ECF" w:rsidRDefault="006E5ECF" w:rsidP="00E51AA4">
      <w:pPr>
        <w:numPr>
          <w:ilvl w:val="0"/>
          <w:numId w:val="92"/>
        </w:numPr>
      </w:pPr>
      <w:proofErr w:type="gramStart"/>
      <w:r w:rsidRPr="006E5ECF">
        <w:t>can</w:t>
      </w:r>
      <w:proofErr w:type="gramEnd"/>
      <w:r w:rsidRPr="006E5ECF">
        <w:t xml:space="preserve"> we give reasons to leave a collections?</w:t>
      </w:r>
    </w:p>
    <w:p w14:paraId="527A8264" w14:textId="77777777" w:rsidR="006E5ECF" w:rsidRPr="006E5ECF" w:rsidRDefault="006E5ECF" w:rsidP="00E51AA4">
      <w:pPr>
        <w:numPr>
          <w:ilvl w:val="0"/>
          <w:numId w:val="95"/>
        </w:numPr>
        <w:ind w:left="360"/>
      </w:pPr>
      <w:r w:rsidRPr="006E5ECF">
        <w:t>Should our collection development policy info be online? We look at others' info, but only share if asked.</w:t>
      </w:r>
    </w:p>
    <w:p w14:paraId="40E918B6" w14:textId="77777777" w:rsidR="006E5ECF" w:rsidRPr="006E5ECF" w:rsidRDefault="006E5ECF" w:rsidP="00E51AA4">
      <w:pPr>
        <w:numPr>
          <w:ilvl w:val="0"/>
          <w:numId w:val="96"/>
        </w:numPr>
        <w:ind w:left="360"/>
      </w:pPr>
      <w:r w:rsidRPr="006E5ECF">
        <w:t>Should we have online forms for transparency in material requests?</w:t>
      </w:r>
    </w:p>
    <w:p w14:paraId="4965C48D" w14:textId="77777777" w:rsidR="006E5ECF" w:rsidRPr="006E5ECF" w:rsidRDefault="006E5ECF" w:rsidP="00E51AA4">
      <w:pPr>
        <w:numPr>
          <w:ilvl w:val="0"/>
          <w:numId w:val="97"/>
        </w:numPr>
        <w:ind w:left="360"/>
      </w:pPr>
      <w:r w:rsidRPr="006E5ECF">
        <w:t>Regarding the staff directory, can we choose whether or not to list students?</w:t>
      </w:r>
    </w:p>
    <w:p w14:paraId="6032252B" w14:textId="77777777" w:rsidR="006E5ECF" w:rsidRPr="006E5ECF" w:rsidRDefault="006E5ECF" w:rsidP="00E51AA4">
      <w:pPr>
        <w:numPr>
          <w:ilvl w:val="0"/>
          <w:numId w:val="98"/>
        </w:numPr>
        <w:ind w:left="360"/>
      </w:pPr>
      <w:proofErr w:type="gramStart"/>
      <w:r w:rsidRPr="006E5ECF">
        <w:t>some</w:t>
      </w:r>
      <w:proofErr w:type="gramEnd"/>
      <w:r w:rsidRPr="006E5ECF">
        <w:t xml:space="preserve"> want them unlisted, some want them listed.</w:t>
      </w:r>
    </w:p>
    <w:p w14:paraId="7EC8DB8D" w14:textId="77777777" w:rsidR="006E5ECF" w:rsidRPr="006E5ECF" w:rsidRDefault="006E5ECF" w:rsidP="00E51AA4">
      <w:pPr>
        <w:numPr>
          <w:ilvl w:val="0"/>
          <w:numId w:val="99"/>
        </w:numPr>
        <w:ind w:left="360"/>
      </w:pPr>
      <w:proofErr w:type="gramStart"/>
      <w:r w:rsidRPr="006E5ECF">
        <w:t>is</w:t>
      </w:r>
      <w:proofErr w:type="gramEnd"/>
      <w:r w:rsidRPr="006E5ECF">
        <w:t xml:space="preserve"> there a way to "massage info" that people feel is wrong (despite coming from university sources)?</w:t>
      </w:r>
    </w:p>
    <w:p w14:paraId="7A9BB6DE" w14:textId="77777777" w:rsidR="006E5ECF" w:rsidRPr="006E5ECF" w:rsidRDefault="006E5ECF" w:rsidP="00E51AA4">
      <w:pPr>
        <w:numPr>
          <w:ilvl w:val="0"/>
          <w:numId w:val="100"/>
        </w:numPr>
        <w:ind w:left="360"/>
      </w:pPr>
      <w:r w:rsidRPr="006E5ECF">
        <w:t>*Can we relocate committee pages and other internal pages (travel, faculty review, etc.) off the main site for the public?</w:t>
      </w:r>
    </w:p>
    <w:p w14:paraId="42C34C39" w14:textId="77777777" w:rsidR="006E5ECF" w:rsidRPr="006E5ECF" w:rsidRDefault="006E5ECF" w:rsidP="00E51AA4">
      <w:pPr>
        <w:numPr>
          <w:ilvl w:val="0"/>
          <w:numId w:val="101"/>
        </w:numPr>
        <w:ind w:left="360"/>
      </w:pPr>
      <w:proofErr w:type="gramStart"/>
      <w:r w:rsidRPr="006E5ECF">
        <w:t>would</w:t>
      </w:r>
      <w:proofErr w:type="gramEnd"/>
      <w:r w:rsidRPr="006E5ECF">
        <w:t xml:space="preserve"> the wiki be the best option? </w:t>
      </w:r>
      <w:proofErr w:type="gramStart"/>
      <w:r w:rsidRPr="006E5ECF">
        <w:t>doc</w:t>
      </w:r>
      <w:proofErr w:type="gramEnd"/>
      <w:r w:rsidRPr="006E5ECF">
        <w:t xml:space="preserve"> registry? </w:t>
      </w:r>
      <w:proofErr w:type="gramStart"/>
      <w:r w:rsidRPr="006E5ECF">
        <w:t>other</w:t>
      </w:r>
      <w:proofErr w:type="gramEnd"/>
      <w:r w:rsidRPr="006E5ECF">
        <w:t>?</w:t>
      </w:r>
    </w:p>
    <w:p w14:paraId="594FFDFF" w14:textId="77777777" w:rsidR="006E5ECF" w:rsidRPr="006E5ECF" w:rsidRDefault="006E5ECF" w:rsidP="00E51AA4">
      <w:pPr>
        <w:numPr>
          <w:ilvl w:val="0"/>
          <w:numId w:val="102"/>
        </w:numPr>
        <w:ind w:left="360"/>
      </w:pPr>
      <w:proofErr w:type="gramStart"/>
      <w:r w:rsidRPr="006E5ECF">
        <w:t>what</w:t>
      </w:r>
      <w:proofErr w:type="gramEnd"/>
      <w:r w:rsidRPr="006E5ECF">
        <w:t xml:space="preserve"> should be public vs. internal? What should be locked down vs. available even if it is internal?</w:t>
      </w:r>
    </w:p>
    <w:p w14:paraId="6CD010ED" w14:textId="77777777" w:rsidR="006E5ECF" w:rsidRPr="006E5ECF" w:rsidRDefault="006E5ECF" w:rsidP="00E51AA4">
      <w:pPr>
        <w:numPr>
          <w:ilvl w:val="0"/>
          <w:numId w:val="103"/>
        </w:numPr>
        <w:ind w:left="360"/>
      </w:pPr>
      <w:r w:rsidRPr="006E5ECF">
        <w:t>To what degree can we incorporate Regional Libraries into the redesign plan?</w:t>
      </w:r>
    </w:p>
    <w:p w14:paraId="05264684" w14:textId="77777777" w:rsidR="006E5ECF" w:rsidRPr="006E5ECF" w:rsidRDefault="006E5ECF" w:rsidP="00E51AA4">
      <w:pPr>
        <w:numPr>
          <w:ilvl w:val="0"/>
          <w:numId w:val="104"/>
        </w:numPr>
        <w:ind w:left="360"/>
      </w:pPr>
      <w:r w:rsidRPr="006E5ECF">
        <w:t>We share users (many students change campuses; many faculty and TAs come from Columbus campus)</w:t>
      </w:r>
    </w:p>
    <w:p w14:paraId="286BF784" w14:textId="77777777" w:rsidR="006E5ECF" w:rsidRPr="006E5ECF" w:rsidRDefault="006E5ECF" w:rsidP="00E51AA4">
      <w:pPr>
        <w:numPr>
          <w:ilvl w:val="0"/>
          <w:numId w:val="105"/>
        </w:numPr>
        <w:ind w:left="360"/>
      </w:pPr>
      <w:r w:rsidRPr="006E5ECF">
        <w:t>Regional campuses us main site for research database access</w:t>
      </w:r>
    </w:p>
    <w:p w14:paraId="51035A52" w14:textId="77777777" w:rsidR="006E5ECF" w:rsidRPr="006E5ECF" w:rsidRDefault="006E5ECF" w:rsidP="00E51AA4">
      <w:pPr>
        <w:numPr>
          <w:ilvl w:val="0"/>
          <w:numId w:val="106"/>
        </w:numPr>
        <w:ind w:left="360"/>
      </w:pPr>
      <w:r w:rsidRPr="006E5ECF">
        <w:t>We want to present a coherent view of library services, which includes Regionals, HSL, and Law.</w:t>
      </w:r>
    </w:p>
    <w:p w14:paraId="08ACCDB0" w14:textId="77777777" w:rsidR="006E5ECF" w:rsidRPr="006E5ECF" w:rsidRDefault="006E5ECF" w:rsidP="00E51AA4">
      <w:pPr>
        <w:numPr>
          <w:ilvl w:val="0"/>
          <w:numId w:val="107"/>
        </w:numPr>
        <w:ind w:left="360"/>
      </w:pPr>
      <w:r w:rsidRPr="006E5ECF">
        <w:t>However, their audiences (esp. with collocated colleges who aren't OSU licensed) differ in some ways</w:t>
      </w:r>
    </w:p>
    <w:p w14:paraId="685BA0DE" w14:textId="77777777" w:rsidR="00096902" w:rsidRDefault="006E5ECF" w:rsidP="00E51AA4">
      <w:pPr>
        <w:numPr>
          <w:ilvl w:val="0"/>
          <w:numId w:val="107"/>
        </w:numPr>
        <w:ind w:left="360"/>
      </w:pPr>
      <w:proofErr w:type="gramStart"/>
      <w:r w:rsidRPr="006E5ECF">
        <w:t>also</w:t>
      </w:r>
      <w:proofErr w:type="gramEnd"/>
      <w:r w:rsidRPr="006E5ECF">
        <w:t xml:space="preserve"> fewer advanced users</w:t>
      </w:r>
    </w:p>
    <w:sectPr w:rsidR="00096902" w:rsidSect="00A51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2E"/>
    <w:multiLevelType w:val="hybridMultilevel"/>
    <w:tmpl w:val="0000002E"/>
    <w:lvl w:ilvl="0" w:tplc="00001195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1"/>
    <w:multiLevelType w:val="hybridMultilevel"/>
    <w:tmpl w:val="00000031"/>
    <w:lvl w:ilvl="0" w:tplc="000012C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0033"/>
    <w:multiLevelType w:val="hybridMultilevel"/>
    <w:tmpl w:val="00000033"/>
    <w:lvl w:ilvl="0" w:tplc="0000138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0034"/>
    <w:multiLevelType w:val="hybridMultilevel"/>
    <w:tmpl w:val="00000034"/>
    <w:lvl w:ilvl="0" w:tplc="000013ED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0035"/>
    <w:multiLevelType w:val="hybridMultilevel"/>
    <w:tmpl w:val="00000035"/>
    <w:lvl w:ilvl="0" w:tplc="0000145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0036"/>
    <w:multiLevelType w:val="hybridMultilevel"/>
    <w:tmpl w:val="00000036"/>
    <w:lvl w:ilvl="0" w:tplc="000014B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0037"/>
    <w:multiLevelType w:val="hybridMultilevel"/>
    <w:tmpl w:val="00000037"/>
    <w:lvl w:ilvl="0" w:tplc="0000151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0038"/>
    <w:multiLevelType w:val="hybridMultilevel"/>
    <w:tmpl w:val="00000038"/>
    <w:lvl w:ilvl="0" w:tplc="0000157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0039"/>
    <w:multiLevelType w:val="hybridMultilevel"/>
    <w:tmpl w:val="00000039"/>
    <w:lvl w:ilvl="0" w:tplc="000015E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003A"/>
    <w:multiLevelType w:val="hybridMultilevel"/>
    <w:tmpl w:val="0000003A"/>
    <w:lvl w:ilvl="0" w:tplc="0000164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003B"/>
    <w:multiLevelType w:val="hybridMultilevel"/>
    <w:tmpl w:val="0000003B"/>
    <w:lvl w:ilvl="0" w:tplc="000016A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003C"/>
    <w:multiLevelType w:val="hybridMultilevel"/>
    <w:tmpl w:val="0000003C"/>
    <w:lvl w:ilvl="0" w:tplc="0000170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003D"/>
    <w:multiLevelType w:val="hybridMultilevel"/>
    <w:tmpl w:val="0000003D"/>
    <w:lvl w:ilvl="0" w:tplc="0000177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003E"/>
    <w:multiLevelType w:val="hybridMultilevel"/>
    <w:tmpl w:val="0000003E"/>
    <w:lvl w:ilvl="0" w:tplc="000017D5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003F"/>
    <w:multiLevelType w:val="hybridMultilevel"/>
    <w:tmpl w:val="0000003F"/>
    <w:lvl w:ilvl="0" w:tplc="0000183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0040"/>
    <w:multiLevelType w:val="hybridMultilevel"/>
    <w:tmpl w:val="00000040"/>
    <w:lvl w:ilvl="0" w:tplc="0000189D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0041"/>
    <w:multiLevelType w:val="hybridMultilevel"/>
    <w:tmpl w:val="00000041"/>
    <w:lvl w:ilvl="0" w:tplc="000019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0042"/>
    <w:multiLevelType w:val="hybridMultilevel"/>
    <w:tmpl w:val="00000042"/>
    <w:lvl w:ilvl="0" w:tplc="00001965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0043"/>
    <w:multiLevelType w:val="hybridMultilevel"/>
    <w:tmpl w:val="00000043"/>
    <w:lvl w:ilvl="0" w:tplc="000019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0044"/>
    <w:multiLevelType w:val="hybridMultilevel"/>
    <w:tmpl w:val="00000044"/>
    <w:lvl w:ilvl="0" w:tplc="00001A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0045"/>
    <w:multiLevelType w:val="hybridMultilevel"/>
    <w:tmpl w:val="00000045"/>
    <w:lvl w:ilvl="0" w:tplc="00001A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0046"/>
    <w:multiLevelType w:val="hybridMultilevel"/>
    <w:tmpl w:val="00000046"/>
    <w:lvl w:ilvl="0" w:tplc="00001A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0047"/>
    <w:multiLevelType w:val="hybridMultilevel"/>
    <w:tmpl w:val="00000047"/>
    <w:lvl w:ilvl="0" w:tplc="00001B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0048"/>
    <w:multiLevelType w:val="hybridMultilevel"/>
    <w:tmpl w:val="00000048"/>
    <w:lvl w:ilvl="0" w:tplc="00001B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0049"/>
    <w:multiLevelType w:val="hybridMultilevel"/>
    <w:tmpl w:val="00000049"/>
    <w:lvl w:ilvl="0" w:tplc="00001C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004A"/>
    <w:multiLevelType w:val="hybridMultilevel"/>
    <w:tmpl w:val="0000004A"/>
    <w:lvl w:ilvl="0" w:tplc="00001C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004B"/>
    <w:multiLevelType w:val="hybridMultilevel"/>
    <w:tmpl w:val="0000004B"/>
    <w:lvl w:ilvl="0" w:tplc="00001C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004C"/>
    <w:multiLevelType w:val="hybridMultilevel"/>
    <w:tmpl w:val="0000004C"/>
    <w:lvl w:ilvl="0" w:tplc="00001D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004D"/>
    <w:multiLevelType w:val="hybridMultilevel"/>
    <w:tmpl w:val="0000004D"/>
    <w:lvl w:ilvl="0" w:tplc="00001D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004E"/>
    <w:multiLevelType w:val="hybridMultilevel"/>
    <w:tmpl w:val="0000004E"/>
    <w:lvl w:ilvl="0" w:tplc="00001E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004F"/>
    <w:multiLevelType w:val="hybridMultilevel"/>
    <w:tmpl w:val="0000004F"/>
    <w:lvl w:ilvl="0" w:tplc="00001E79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0050"/>
    <w:multiLevelType w:val="hybridMultilevel"/>
    <w:tmpl w:val="00000050"/>
    <w:lvl w:ilvl="0" w:tplc="00001E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0051"/>
    <w:multiLevelType w:val="hybridMultilevel"/>
    <w:tmpl w:val="00000051"/>
    <w:lvl w:ilvl="0" w:tplc="00001F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0052"/>
    <w:multiLevelType w:val="hybridMultilevel"/>
    <w:tmpl w:val="00000052"/>
    <w:lvl w:ilvl="0" w:tplc="00001F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0053"/>
    <w:multiLevelType w:val="hybridMultilevel"/>
    <w:tmpl w:val="00000053"/>
    <w:lvl w:ilvl="0" w:tplc="000020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0054"/>
    <w:multiLevelType w:val="hybridMultilevel"/>
    <w:tmpl w:val="00000054"/>
    <w:lvl w:ilvl="0" w:tplc="000020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0055"/>
    <w:multiLevelType w:val="hybridMultilevel"/>
    <w:tmpl w:val="00000055"/>
    <w:lvl w:ilvl="0" w:tplc="000020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0056"/>
    <w:multiLevelType w:val="hybridMultilevel"/>
    <w:tmpl w:val="00000056"/>
    <w:lvl w:ilvl="0" w:tplc="0000213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0057"/>
    <w:multiLevelType w:val="hybridMultilevel"/>
    <w:tmpl w:val="00000057"/>
    <w:lvl w:ilvl="0" w:tplc="0000219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0058"/>
    <w:multiLevelType w:val="hybridMultilevel"/>
    <w:tmpl w:val="00000058"/>
    <w:lvl w:ilvl="0" w:tplc="000021F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0059"/>
    <w:multiLevelType w:val="hybridMultilevel"/>
    <w:tmpl w:val="00000059"/>
    <w:lvl w:ilvl="0" w:tplc="000022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005A"/>
    <w:multiLevelType w:val="hybridMultilevel"/>
    <w:tmpl w:val="0000005A"/>
    <w:lvl w:ilvl="0" w:tplc="000022C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005B"/>
    <w:multiLevelType w:val="hybridMultilevel"/>
    <w:tmpl w:val="0000005B"/>
    <w:lvl w:ilvl="0" w:tplc="0000232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005C"/>
    <w:multiLevelType w:val="hybridMultilevel"/>
    <w:tmpl w:val="0000005C"/>
    <w:lvl w:ilvl="0" w:tplc="0000238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005D"/>
    <w:multiLevelType w:val="hybridMultilevel"/>
    <w:tmpl w:val="0000005D"/>
    <w:lvl w:ilvl="0" w:tplc="000023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005E"/>
    <w:multiLevelType w:val="hybridMultilevel"/>
    <w:tmpl w:val="0000005E"/>
    <w:lvl w:ilvl="0" w:tplc="00002455">
      <w:start w:val="1"/>
      <w:numFmt w:val="bullet"/>
      <w:lvlText w:val="◦"/>
      <w:lvlJc w:val="left"/>
      <w:pPr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005F"/>
    <w:multiLevelType w:val="hybridMultilevel"/>
    <w:tmpl w:val="0000005F"/>
    <w:lvl w:ilvl="0" w:tplc="000024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0060"/>
    <w:multiLevelType w:val="hybridMultilevel"/>
    <w:tmpl w:val="00000060"/>
    <w:lvl w:ilvl="0" w:tplc="0000251D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0061"/>
    <w:multiLevelType w:val="hybridMultilevel"/>
    <w:tmpl w:val="00000061"/>
    <w:lvl w:ilvl="0" w:tplc="000025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0062"/>
    <w:multiLevelType w:val="hybridMultilevel"/>
    <w:tmpl w:val="00000062"/>
    <w:lvl w:ilvl="0" w:tplc="000025E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0063"/>
    <w:multiLevelType w:val="hybridMultilevel"/>
    <w:tmpl w:val="00000063"/>
    <w:lvl w:ilvl="0" w:tplc="0000264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0064"/>
    <w:multiLevelType w:val="hybridMultilevel"/>
    <w:tmpl w:val="00000064"/>
    <w:lvl w:ilvl="0" w:tplc="000026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0065"/>
    <w:multiLevelType w:val="hybridMultilevel"/>
    <w:tmpl w:val="00000065"/>
    <w:lvl w:ilvl="0" w:tplc="0000271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0066"/>
    <w:multiLevelType w:val="hybridMultilevel"/>
    <w:tmpl w:val="00000066"/>
    <w:lvl w:ilvl="0" w:tplc="0000277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0067"/>
    <w:multiLevelType w:val="hybridMultilevel"/>
    <w:tmpl w:val="00000067"/>
    <w:lvl w:ilvl="0" w:tplc="000027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0068"/>
    <w:multiLevelType w:val="hybridMultilevel"/>
    <w:tmpl w:val="00000068"/>
    <w:lvl w:ilvl="0" w:tplc="0000283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0069"/>
    <w:multiLevelType w:val="hybridMultilevel"/>
    <w:tmpl w:val="00000069"/>
    <w:lvl w:ilvl="0" w:tplc="000028A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006A"/>
    <w:multiLevelType w:val="hybridMultilevel"/>
    <w:tmpl w:val="0000006A"/>
    <w:lvl w:ilvl="0" w:tplc="0000290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006B"/>
    <w:multiLevelType w:val="hybridMultilevel"/>
    <w:tmpl w:val="0000006B"/>
    <w:lvl w:ilvl="0" w:tplc="0000296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3F1D0F1A"/>
    <w:multiLevelType w:val="hybridMultilevel"/>
    <w:tmpl w:val="0992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4D6E2BC4"/>
    <w:multiLevelType w:val="hybridMultilevel"/>
    <w:tmpl w:val="8B6ACAB4"/>
    <w:lvl w:ilvl="0" w:tplc="000021FD">
      <w:start w:val="1"/>
      <w:numFmt w:val="bullet"/>
      <w:lvlText w:val="◦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58D826D7"/>
    <w:multiLevelType w:val="hybridMultilevel"/>
    <w:tmpl w:val="9F806EFA"/>
    <w:lvl w:ilvl="0" w:tplc="000021FD">
      <w:start w:val="1"/>
      <w:numFmt w:val="bullet"/>
      <w:lvlText w:val="◦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CF"/>
    <w:rsid w:val="00096902"/>
    <w:rsid w:val="006E33F6"/>
    <w:rsid w:val="006E5ECF"/>
    <w:rsid w:val="00E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CF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1423</Words>
  <Characters>8116</Characters>
  <Application>Microsoft Macintosh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</dc:creator>
  <cp:keywords/>
  <dc:description/>
  <cp:lastModifiedBy>OSU</cp:lastModifiedBy>
  <cp:revision>2</cp:revision>
  <dcterms:created xsi:type="dcterms:W3CDTF">2017-05-04T08:29:00Z</dcterms:created>
  <dcterms:modified xsi:type="dcterms:W3CDTF">2017-05-04T08:46:00Z</dcterms:modified>
</cp:coreProperties>
</file>