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028B5" w14:textId="77777777" w:rsidR="00581B55" w:rsidRDefault="00581B55" w:rsidP="00581B55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36"/>
          <w:szCs w:val="36"/>
        </w:rPr>
        <w:t xml:space="preserve">OSUL </w:t>
      </w:r>
      <w:r w:rsidRPr="00581B55">
        <w:rPr>
          <w:rFonts w:ascii="Arial" w:hAnsi="Arial" w:cs="Arial"/>
          <w:b/>
          <w:noProof/>
          <w:sz w:val="36"/>
          <w:szCs w:val="36"/>
        </w:rPr>
        <w:t>User Priorities Survey</w:t>
      </w:r>
      <w:r w:rsidRPr="00581B55">
        <w:rPr>
          <w:rFonts w:ascii="Arial" w:hAnsi="Arial" w:cs="Arial"/>
          <w:b/>
          <w:noProof/>
          <w:sz w:val="36"/>
          <w:szCs w:val="36"/>
        </w:rPr>
        <w:br/>
      </w:r>
      <w:r w:rsidRPr="00581B55">
        <w:rPr>
          <w:rFonts w:ascii="Arial" w:hAnsi="Arial" w:cs="Arial"/>
          <w:b/>
          <w:noProof/>
          <w:sz w:val="24"/>
          <w:szCs w:val="24"/>
        </w:rPr>
        <w:t>Administered March 7-31, 2017</w:t>
      </w:r>
      <w:r>
        <w:rPr>
          <w:rFonts w:ascii="Arial" w:hAnsi="Arial" w:cs="Arial"/>
          <w:b/>
          <w:noProof/>
          <w:sz w:val="24"/>
          <w:szCs w:val="24"/>
        </w:rPr>
        <w:br/>
        <w:t xml:space="preserve">320 </w:t>
      </w:r>
      <w:r w:rsidRPr="00581B55">
        <w:rPr>
          <w:rFonts w:ascii="Arial" w:hAnsi="Arial" w:cs="Arial"/>
          <w:b/>
          <w:noProof/>
          <w:sz w:val="24"/>
          <w:szCs w:val="24"/>
        </w:rPr>
        <w:t>responses</w:t>
      </w:r>
    </w:p>
    <w:p w14:paraId="01C663C7" w14:textId="77777777" w:rsidR="00581B55" w:rsidRPr="000B04EB" w:rsidRDefault="00581B55" w:rsidP="00581B55">
      <w:pPr>
        <w:rPr>
          <w:rFonts w:ascii="Arial" w:hAnsi="Arial" w:cs="Arial"/>
          <w:b/>
          <w:noProof/>
          <w:sz w:val="16"/>
          <w:szCs w:val="16"/>
        </w:rPr>
      </w:pPr>
    </w:p>
    <w:p w14:paraId="32EE695D" w14:textId="77777777" w:rsidR="00356199" w:rsidRPr="00356199" w:rsidRDefault="000B04EB" w:rsidP="00581B55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>Recruitment</w:t>
      </w:r>
      <w:r w:rsidR="00356199" w:rsidRPr="00356199">
        <w:rPr>
          <w:rFonts w:ascii="Arial" w:hAnsi="Arial" w:cs="Arial"/>
          <w:noProof/>
          <w:sz w:val="36"/>
          <w:szCs w:val="36"/>
        </w:rPr>
        <w:t>:</w:t>
      </w:r>
    </w:p>
    <w:p w14:paraId="7F4CE4BC" w14:textId="5092181A" w:rsidR="00581B55" w:rsidRDefault="00356199" w:rsidP="00581B55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Due to </w:t>
      </w:r>
      <w:r w:rsidR="00F72917">
        <w:rPr>
          <w:rFonts w:ascii="Arial" w:hAnsi="Arial" w:cs="Arial"/>
          <w:noProof/>
          <w:sz w:val="24"/>
          <w:szCs w:val="24"/>
        </w:rPr>
        <w:t>university</w:t>
      </w:r>
      <w:r>
        <w:rPr>
          <w:rFonts w:ascii="Arial" w:hAnsi="Arial" w:cs="Arial"/>
          <w:noProof/>
          <w:sz w:val="24"/>
          <w:szCs w:val="24"/>
        </w:rPr>
        <w:t xml:space="preserve"> restrictions, we were unable to do a “campus wide” broadcast for participants, but were able to work through existing relationships. </w:t>
      </w:r>
      <w:r w:rsidR="00581B55" w:rsidRPr="00581B55">
        <w:rPr>
          <w:rFonts w:ascii="Arial" w:hAnsi="Arial" w:cs="Arial"/>
          <w:noProof/>
          <w:sz w:val="24"/>
          <w:szCs w:val="24"/>
        </w:rPr>
        <w:t>Participants were invited through</w:t>
      </w:r>
      <w:r>
        <w:rPr>
          <w:rFonts w:ascii="Arial" w:hAnsi="Arial" w:cs="Arial"/>
          <w:noProof/>
          <w:sz w:val="24"/>
          <w:szCs w:val="24"/>
        </w:rPr>
        <w:t xml:space="preserve"> inserts in books picked up from circulation desks in all locations.</w:t>
      </w:r>
      <w:r w:rsidR="00581B55" w:rsidRPr="00581B55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Invitation messages were</w:t>
      </w:r>
      <w:r w:rsidR="00F72917">
        <w:rPr>
          <w:rFonts w:ascii="Arial" w:hAnsi="Arial" w:cs="Arial"/>
          <w:noProof/>
          <w:sz w:val="24"/>
          <w:szCs w:val="24"/>
        </w:rPr>
        <w:t xml:space="preserve"> sent directly to lists of people</w:t>
      </w:r>
      <w:r>
        <w:rPr>
          <w:rFonts w:ascii="Arial" w:hAnsi="Arial" w:cs="Arial"/>
          <w:noProof/>
          <w:sz w:val="24"/>
          <w:szCs w:val="24"/>
        </w:rPr>
        <w:t xml:space="preserve"> who</w:t>
      </w:r>
      <w:r w:rsidR="00581B55">
        <w:rPr>
          <w:rFonts w:ascii="Arial" w:hAnsi="Arial" w:cs="Arial"/>
          <w:noProof/>
          <w:sz w:val="24"/>
          <w:szCs w:val="24"/>
        </w:rPr>
        <w:t xml:space="preserve"> had attended workshops for first- and second-year students</w:t>
      </w:r>
      <w:r w:rsidR="000B04EB">
        <w:rPr>
          <w:rFonts w:ascii="Arial" w:hAnsi="Arial" w:cs="Arial"/>
          <w:noProof/>
          <w:sz w:val="24"/>
          <w:szCs w:val="24"/>
        </w:rPr>
        <w:t xml:space="preserve"> for the past 2 years</w:t>
      </w:r>
      <w:r>
        <w:rPr>
          <w:rFonts w:ascii="Arial" w:hAnsi="Arial" w:cs="Arial"/>
          <w:noProof/>
          <w:sz w:val="24"/>
          <w:szCs w:val="24"/>
        </w:rPr>
        <w:t xml:space="preserve"> (undergrads)</w:t>
      </w:r>
      <w:r w:rsidR="00581B55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 xml:space="preserve">participated in Research Commons events (mixed audience), or </w:t>
      </w:r>
      <w:r w:rsidR="00581B55">
        <w:rPr>
          <w:rFonts w:ascii="Arial" w:hAnsi="Arial" w:cs="Arial"/>
          <w:noProof/>
          <w:sz w:val="24"/>
          <w:szCs w:val="24"/>
        </w:rPr>
        <w:t>signed up for research tutoring</w:t>
      </w:r>
      <w:r>
        <w:rPr>
          <w:rFonts w:ascii="Arial" w:hAnsi="Arial" w:cs="Arial"/>
          <w:noProof/>
          <w:sz w:val="24"/>
          <w:szCs w:val="24"/>
        </w:rPr>
        <w:t xml:space="preserve"> (undergrads)</w:t>
      </w:r>
      <w:r w:rsidR="00581B55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Specialist librarians (subject, departmental, Area Studies, and special collections librarians) and regional campus librarians (Lima, Mansfield, Marion, Newark, and Wooster) </w:t>
      </w:r>
      <w:r w:rsidR="00F72917">
        <w:rPr>
          <w:rFonts w:ascii="Arial" w:hAnsi="Arial" w:cs="Arial"/>
          <w:noProof/>
          <w:sz w:val="24"/>
          <w:szCs w:val="24"/>
        </w:rPr>
        <w:t>wered ask</w:t>
      </w:r>
      <w:r>
        <w:rPr>
          <w:rFonts w:ascii="Arial" w:hAnsi="Arial" w:cs="Arial"/>
          <w:noProof/>
          <w:sz w:val="24"/>
          <w:szCs w:val="24"/>
        </w:rPr>
        <w:t>ed to forward invitations to their contacts.</w:t>
      </w:r>
    </w:p>
    <w:p w14:paraId="43EFE9DF" w14:textId="77777777" w:rsidR="00356199" w:rsidRPr="00581B55" w:rsidRDefault="00356199" w:rsidP="00581B55">
      <w:pPr>
        <w:rPr>
          <w:rFonts w:ascii="Arial" w:hAnsi="Arial" w:cs="Arial"/>
          <w:noProof/>
          <w:sz w:val="24"/>
          <w:szCs w:val="24"/>
        </w:rPr>
      </w:pPr>
      <w:r w:rsidRPr="00F72917">
        <w:rPr>
          <w:rFonts w:ascii="Arial" w:hAnsi="Arial" w:cs="Arial"/>
          <w:b/>
          <w:noProof/>
          <w:sz w:val="24"/>
          <w:szCs w:val="24"/>
        </w:rPr>
        <w:t>Incentive:</w:t>
      </w:r>
      <w:r>
        <w:rPr>
          <w:rFonts w:ascii="Arial" w:hAnsi="Arial" w:cs="Arial"/>
          <w:noProof/>
          <w:sz w:val="24"/>
          <w:szCs w:val="24"/>
        </w:rPr>
        <w:t xml:space="preserve"> Participants were entered into a drawing to win one of four $25 Target gift cards.</w:t>
      </w:r>
    </w:p>
    <w:p w14:paraId="65EBE74D" w14:textId="77777777" w:rsidR="000B04EB" w:rsidRPr="000B04EB" w:rsidRDefault="000B04EB" w:rsidP="000B04EB">
      <w:pPr>
        <w:rPr>
          <w:rFonts w:ascii="Arial" w:hAnsi="Arial" w:cs="Arial"/>
          <w:b/>
          <w:noProof/>
          <w:sz w:val="16"/>
          <w:szCs w:val="16"/>
        </w:rPr>
      </w:pPr>
    </w:p>
    <w:p w14:paraId="26156644" w14:textId="77777777" w:rsidR="00581B55" w:rsidRDefault="00581B55" w:rsidP="00581B55">
      <w:pPr>
        <w:rPr>
          <w:rFonts w:ascii="Arial" w:hAnsi="Arial" w:cs="Arial"/>
          <w:noProof/>
          <w:sz w:val="36"/>
          <w:szCs w:val="36"/>
        </w:rPr>
      </w:pPr>
      <w:r w:rsidRPr="00581B55">
        <w:rPr>
          <w:rFonts w:ascii="Arial" w:hAnsi="Arial" w:cs="Arial"/>
          <w:noProof/>
          <w:sz w:val="36"/>
          <w:szCs w:val="36"/>
        </w:rPr>
        <w:t>1. What is your current role at Ohio State?</w:t>
      </w:r>
    </w:p>
    <w:p w14:paraId="1E010AC2" w14:textId="77777777" w:rsidR="00581B55" w:rsidRPr="00581B55" w:rsidRDefault="00581B55" w:rsidP="00356199">
      <w:pPr>
        <w:spacing w:after="80" w:line="240" w:lineRule="auto"/>
        <w:ind w:left="450"/>
        <w:rPr>
          <w:rFonts w:ascii="Arial" w:hAnsi="Arial" w:cs="Arial"/>
          <w:noProof/>
          <w:sz w:val="24"/>
          <w:szCs w:val="24"/>
        </w:rPr>
      </w:pPr>
      <w:r w:rsidRPr="00581B55">
        <w:rPr>
          <w:rFonts w:ascii="Arial" w:hAnsi="Arial" w:cs="Arial"/>
          <w:noProof/>
          <w:sz w:val="24"/>
          <w:szCs w:val="24"/>
        </w:rPr>
        <w:t>122 faculty</w:t>
      </w:r>
    </w:p>
    <w:p w14:paraId="290675F7" w14:textId="77777777" w:rsidR="00581B55" w:rsidRPr="00581B55" w:rsidRDefault="00581B55" w:rsidP="00356199">
      <w:pPr>
        <w:spacing w:after="80" w:line="240" w:lineRule="auto"/>
        <w:ind w:left="450"/>
        <w:rPr>
          <w:rFonts w:ascii="Arial" w:hAnsi="Arial" w:cs="Arial"/>
          <w:noProof/>
          <w:sz w:val="24"/>
          <w:szCs w:val="24"/>
        </w:rPr>
      </w:pPr>
      <w:r w:rsidRPr="00581B55">
        <w:rPr>
          <w:rFonts w:ascii="Arial" w:hAnsi="Arial" w:cs="Arial"/>
          <w:noProof/>
          <w:sz w:val="24"/>
          <w:szCs w:val="24"/>
        </w:rPr>
        <w:t>96 grad students</w:t>
      </w:r>
    </w:p>
    <w:p w14:paraId="77E85520" w14:textId="77777777" w:rsidR="00581B55" w:rsidRPr="00581B55" w:rsidRDefault="00581B55" w:rsidP="00356199">
      <w:pPr>
        <w:spacing w:after="80" w:line="240" w:lineRule="auto"/>
        <w:ind w:left="450"/>
        <w:rPr>
          <w:rFonts w:ascii="Arial" w:hAnsi="Arial" w:cs="Arial"/>
          <w:noProof/>
          <w:sz w:val="24"/>
          <w:szCs w:val="24"/>
        </w:rPr>
      </w:pPr>
      <w:r w:rsidRPr="00581B55">
        <w:rPr>
          <w:rFonts w:ascii="Arial" w:hAnsi="Arial" w:cs="Arial"/>
          <w:noProof/>
          <w:sz w:val="24"/>
          <w:szCs w:val="24"/>
        </w:rPr>
        <w:t>90 undergrads</w:t>
      </w:r>
    </w:p>
    <w:p w14:paraId="2716A902" w14:textId="77777777" w:rsidR="00581B55" w:rsidRPr="00581B55" w:rsidRDefault="00581B55" w:rsidP="00356199">
      <w:pPr>
        <w:spacing w:after="80" w:line="240" w:lineRule="auto"/>
        <w:ind w:left="450"/>
        <w:rPr>
          <w:rFonts w:ascii="Arial" w:hAnsi="Arial" w:cs="Arial"/>
          <w:noProof/>
          <w:sz w:val="24"/>
          <w:szCs w:val="24"/>
        </w:rPr>
      </w:pPr>
      <w:r w:rsidRPr="00581B55">
        <w:rPr>
          <w:rFonts w:ascii="Arial" w:hAnsi="Arial" w:cs="Arial"/>
          <w:noProof/>
          <w:sz w:val="24"/>
          <w:szCs w:val="24"/>
        </w:rPr>
        <w:t>12 other:</w:t>
      </w:r>
    </w:p>
    <w:p w14:paraId="2B5E7949" w14:textId="77777777" w:rsidR="00581B55" w:rsidRPr="00581B55" w:rsidRDefault="00581B55" w:rsidP="00356199">
      <w:pPr>
        <w:numPr>
          <w:ilvl w:val="0"/>
          <w:numId w:val="1"/>
        </w:numPr>
        <w:spacing w:after="80" w:line="240" w:lineRule="auto"/>
        <w:ind w:left="81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2 </w:t>
      </w:r>
      <w:r w:rsidRPr="00581B55">
        <w:rPr>
          <w:rFonts w:ascii="Arial" w:hAnsi="Arial" w:cs="Arial"/>
          <w:noProof/>
          <w:sz w:val="24"/>
          <w:szCs w:val="24"/>
        </w:rPr>
        <w:t>postdoctoral researcher</w:t>
      </w:r>
      <w:r>
        <w:rPr>
          <w:rFonts w:ascii="Arial" w:hAnsi="Arial" w:cs="Arial"/>
          <w:noProof/>
          <w:sz w:val="24"/>
          <w:szCs w:val="24"/>
        </w:rPr>
        <w:t xml:space="preserve"> / postdoctoral f</w:t>
      </w:r>
      <w:r w:rsidRPr="00581B55">
        <w:rPr>
          <w:rFonts w:ascii="Arial" w:hAnsi="Arial" w:cs="Arial"/>
          <w:noProof/>
          <w:sz w:val="24"/>
          <w:szCs w:val="24"/>
        </w:rPr>
        <w:t>ellow</w:t>
      </w:r>
    </w:p>
    <w:p w14:paraId="625FAAE7" w14:textId="77777777" w:rsidR="00356199" w:rsidRDefault="00581B55" w:rsidP="00356199">
      <w:pPr>
        <w:numPr>
          <w:ilvl w:val="0"/>
          <w:numId w:val="4"/>
        </w:numPr>
        <w:spacing w:after="80" w:line="240" w:lineRule="auto"/>
        <w:ind w:left="81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2 </w:t>
      </w:r>
      <w:r w:rsidRPr="00581B55">
        <w:rPr>
          <w:rFonts w:ascii="Arial" w:hAnsi="Arial" w:cs="Arial"/>
          <w:noProof/>
          <w:sz w:val="24"/>
          <w:szCs w:val="24"/>
        </w:rPr>
        <w:t>visiting scholar</w:t>
      </w:r>
    </w:p>
    <w:p w14:paraId="0B2C4167" w14:textId="77777777" w:rsidR="00581B55" w:rsidRPr="00356199" w:rsidRDefault="00581B55" w:rsidP="00356199">
      <w:pPr>
        <w:numPr>
          <w:ilvl w:val="0"/>
          <w:numId w:val="4"/>
        </w:numPr>
        <w:spacing w:after="80" w:line="240" w:lineRule="auto"/>
        <w:ind w:left="810"/>
        <w:rPr>
          <w:rFonts w:ascii="Arial" w:hAnsi="Arial" w:cs="Arial"/>
          <w:noProof/>
          <w:sz w:val="24"/>
          <w:szCs w:val="24"/>
        </w:rPr>
      </w:pPr>
      <w:r w:rsidRPr="00356199">
        <w:rPr>
          <w:rFonts w:ascii="Arial" w:hAnsi="Arial" w:cs="Arial"/>
          <w:noProof/>
          <w:sz w:val="24"/>
          <w:szCs w:val="24"/>
        </w:rPr>
        <w:t>2 professional student</w:t>
      </w:r>
    </w:p>
    <w:p w14:paraId="3BD5CBF5" w14:textId="77777777" w:rsidR="00581B55" w:rsidRPr="00581B55" w:rsidRDefault="00356199" w:rsidP="00356199">
      <w:pPr>
        <w:numPr>
          <w:ilvl w:val="0"/>
          <w:numId w:val="5"/>
        </w:numPr>
        <w:spacing w:after="80" w:line="240" w:lineRule="auto"/>
        <w:ind w:left="81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alum</w:t>
      </w:r>
    </w:p>
    <w:p w14:paraId="13FE510B" w14:textId="77777777" w:rsidR="00581B55" w:rsidRPr="00581B55" w:rsidRDefault="00581B55" w:rsidP="00356199">
      <w:pPr>
        <w:numPr>
          <w:ilvl w:val="0"/>
          <w:numId w:val="6"/>
        </w:numPr>
        <w:spacing w:after="80" w:line="240" w:lineRule="auto"/>
        <w:ind w:left="810"/>
        <w:rPr>
          <w:rFonts w:ascii="Arial" w:hAnsi="Arial" w:cs="Arial"/>
          <w:noProof/>
          <w:sz w:val="24"/>
          <w:szCs w:val="24"/>
        </w:rPr>
      </w:pPr>
      <w:r w:rsidRPr="00581B55">
        <w:rPr>
          <w:rFonts w:ascii="Arial" w:hAnsi="Arial" w:cs="Arial"/>
          <w:noProof/>
          <w:sz w:val="24"/>
          <w:szCs w:val="24"/>
        </w:rPr>
        <w:t>retired library faculty</w:t>
      </w:r>
    </w:p>
    <w:p w14:paraId="1E77E113" w14:textId="77777777" w:rsidR="00581B55" w:rsidRDefault="00581B55" w:rsidP="00356199">
      <w:pPr>
        <w:numPr>
          <w:ilvl w:val="0"/>
          <w:numId w:val="7"/>
        </w:numPr>
        <w:spacing w:after="80" w:line="240" w:lineRule="auto"/>
        <w:ind w:left="810"/>
        <w:rPr>
          <w:rFonts w:ascii="Arial" w:hAnsi="Arial" w:cs="Arial"/>
          <w:noProof/>
          <w:sz w:val="24"/>
          <w:szCs w:val="24"/>
        </w:rPr>
      </w:pPr>
      <w:r w:rsidRPr="00581B55">
        <w:rPr>
          <w:rFonts w:ascii="Arial" w:hAnsi="Arial" w:cs="Arial"/>
          <w:noProof/>
          <w:sz w:val="24"/>
          <w:szCs w:val="24"/>
        </w:rPr>
        <w:t>retired faculty</w:t>
      </w:r>
    </w:p>
    <w:p w14:paraId="780253B7" w14:textId="77777777" w:rsidR="00581B55" w:rsidRPr="00581B55" w:rsidRDefault="00581B55" w:rsidP="00356199">
      <w:pPr>
        <w:numPr>
          <w:ilvl w:val="0"/>
          <w:numId w:val="7"/>
        </w:numPr>
        <w:spacing w:after="8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staff member who is also a</w:t>
      </w:r>
      <w:r w:rsidRPr="00581B55">
        <w:rPr>
          <w:rFonts w:ascii="Arial" w:hAnsi="Arial" w:cs="Arial"/>
          <w:noProof/>
          <w:sz w:val="24"/>
          <w:szCs w:val="24"/>
        </w:rPr>
        <w:t xml:space="preserve"> grad student</w:t>
      </w:r>
    </w:p>
    <w:p w14:paraId="0C528E11" w14:textId="77777777" w:rsidR="00581B55" w:rsidRPr="00581B55" w:rsidRDefault="00581B55" w:rsidP="00356199">
      <w:pPr>
        <w:numPr>
          <w:ilvl w:val="0"/>
          <w:numId w:val="9"/>
        </w:numPr>
        <w:spacing w:after="80" w:line="240" w:lineRule="auto"/>
        <w:ind w:left="810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  <w:r w:rsidRPr="00581B55">
        <w:rPr>
          <w:rFonts w:ascii="Arial" w:hAnsi="Arial" w:cs="Arial"/>
          <w:noProof/>
          <w:sz w:val="24"/>
          <w:szCs w:val="24"/>
        </w:rPr>
        <w:t>Resident</w:t>
      </w:r>
    </w:p>
    <w:p w14:paraId="5620DBF2" w14:textId="77777777" w:rsidR="00581B55" w:rsidRPr="000B04EB" w:rsidRDefault="00581B55" w:rsidP="000B04EB">
      <w:pPr>
        <w:numPr>
          <w:ilvl w:val="0"/>
          <w:numId w:val="10"/>
        </w:numPr>
        <w:spacing w:after="80" w:line="240" w:lineRule="auto"/>
        <w:ind w:left="810"/>
        <w:rPr>
          <w:rFonts w:ascii="Arial" w:hAnsi="Arial" w:cs="Arial"/>
          <w:noProof/>
          <w:sz w:val="24"/>
          <w:szCs w:val="24"/>
        </w:rPr>
      </w:pPr>
      <w:r w:rsidRPr="00581B55">
        <w:rPr>
          <w:rFonts w:ascii="Arial" w:hAnsi="Arial" w:cs="Arial"/>
          <w:noProof/>
          <w:sz w:val="24"/>
          <w:szCs w:val="24"/>
        </w:rPr>
        <w:t>Program 60</w:t>
      </w:r>
      <w:r>
        <w:rPr>
          <w:rFonts w:ascii="Arial" w:hAnsi="Arial" w:cs="Arial"/>
          <w:noProof/>
          <w:sz w:val="24"/>
          <w:szCs w:val="24"/>
        </w:rPr>
        <w:t xml:space="preserve"> (OSU program to offer courses to people over 60)</w:t>
      </w:r>
      <w:r w:rsidRPr="000B04EB">
        <w:rPr>
          <w:rFonts w:ascii="Arial" w:hAnsi="Arial" w:cs="Arial"/>
          <w:noProof/>
          <w:sz w:val="36"/>
          <w:szCs w:val="36"/>
        </w:rPr>
        <w:br w:type="page"/>
      </w:r>
    </w:p>
    <w:p w14:paraId="45A2AE7A" w14:textId="77777777" w:rsidR="009A2139" w:rsidRDefault="00581B55" w:rsidP="009A213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2. </w:t>
      </w:r>
      <w:r w:rsidR="009A2139">
        <w:rPr>
          <w:rFonts w:ascii="Arial" w:hAnsi="Arial" w:cs="Arial"/>
          <w:sz w:val="36"/>
          <w:szCs w:val="36"/>
        </w:rPr>
        <w:t>Why do you primarily use the</w:t>
      </w:r>
      <w:r>
        <w:rPr>
          <w:rFonts w:ascii="Arial" w:hAnsi="Arial" w:cs="Arial"/>
          <w:sz w:val="36"/>
          <w:szCs w:val="36"/>
        </w:rPr>
        <w:t xml:space="preserve"> library.osu.edu website? (</w:t>
      </w:r>
      <w:proofErr w:type="gramStart"/>
      <w:r>
        <w:rPr>
          <w:rFonts w:ascii="Arial" w:hAnsi="Arial" w:cs="Arial"/>
          <w:sz w:val="36"/>
          <w:szCs w:val="36"/>
        </w:rPr>
        <w:t>open</w:t>
      </w:r>
      <w:proofErr w:type="gramEnd"/>
      <w:r>
        <w:rPr>
          <w:rFonts w:ascii="Arial" w:hAnsi="Arial" w:cs="Arial"/>
          <w:sz w:val="36"/>
          <w:szCs w:val="36"/>
        </w:rPr>
        <w:t>-ended question)</w:t>
      </w:r>
    </w:p>
    <w:p w14:paraId="0D0C56D0" w14:textId="77777777" w:rsidR="009A2139" w:rsidRDefault="009A2139" w:rsidP="009A213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92634A8" wp14:editId="19BEC45C">
            <wp:extent cx="9144000" cy="45059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y Use Ba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50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B30E5" w14:textId="77777777" w:rsidR="009A2139" w:rsidRDefault="009A2139" w:rsidP="009A21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3F980A" w14:textId="77777777" w:rsidR="00581B55" w:rsidRPr="00BE6616" w:rsidRDefault="00581B55" w:rsidP="00356199">
      <w:pPr>
        <w:spacing w:after="80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w:t>3. Thinking about how you use University Libraries, please rank the items…</w:t>
      </w:r>
    </w:p>
    <w:p w14:paraId="16B858C1" w14:textId="77777777" w:rsidR="00581B55" w:rsidRPr="002B5BE8" w:rsidRDefault="00581B55" w:rsidP="00581B5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7FC128" wp14:editId="2E21FD2A">
            <wp:extent cx="8686440" cy="59563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sks Ranked by Importance (All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595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1A287" w14:textId="77777777" w:rsidR="00581B55" w:rsidRDefault="00581B55" w:rsidP="00581B55">
      <w:pPr>
        <w:rPr>
          <w:rFonts w:ascii="Arial" w:hAnsi="Arial" w:cs="Arial"/>
          <w:sz w:val="36"/>
          <w:szCs w:val="36"/>
        </w:rPr>
        <w:sectPr w:rsidR="00581B55" w:rsidSect="006317C8">
          <w:footerReference w:type="default" r:id="rId10"/>
          <w:pgSz w:w="15840" w:h="12240" w:orient="landscape"/>
          <w:pgMar w:top="720" w:right="720" w:bottom="720" w:left="720" w:header="720" w:footer="573" w:gutter="0"/>
          <w:cols w:space="720"/>
          <w:docGrid w:linePitch="360"/>
        </w:sectPr>
      </w:pPr>
    </w:p>
    <w:p w14:paraId="4034FAA5" w14:textId="77777777" w:rsidR="009A2139" w:rsidRDefault="00581B55" w:rsidP="009A213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4. </w:t>
      </w:r>
      <w:r w:rsidR="009A2139">
        <w:rPr>
          <w:rFonts w:ascii="Arial" w:hAnsi="Arial" w:cs="Arial"/>
          <w:sz w:val="36"/>
          <w:szCs w:val="36"/>
        </w:rPr>
        <w:t xml:space="preserve">What do you LIKE about the current </w:t>
      </w:r>
      <w:r>
        <w:rPr>
          <w:rFonts w:ascii="Arial" w:hAnsi="Arial" w:cs="Arial"/>
          <w:sz w:val="36"/>
          <w:szCs w:val="36"/>
        </w:rPr>
        <w:t>library.osu.edu website? (</w:t>
      </w:r>
      <w:proofErr w:type="gramStart"/>
      <w:r>
        <w:rPr>
          <w:rFonts w:ascii="Arial" w:hAnsi="Arial" w:cs="Arial"/>
          <w:sz w:val="36"/>
          <w:szCs w:val="36"/>
        </w:rPr>
        <w:t>open</w:t>
      </w:r>
      <w:proofErr w:type="gramEnd"/>
      <w:r>
        <w:rPr>
          <w:rFonts w:ascii="Arial" w:hAnsi="Arial" w:cs="Arial"/>
          <w:sz w:val="36"/>
          <w:szCs w:val="36"/>
        </w:rPr>
        <w:t xml:space="preserve">-ended question) </w:t>
      </w:r>
    </w:p>
    <w:p w14:paraId="4B807178" w14:textId="77777777" w:rsidR="009A2139" w:rsidRDefault="009A2139" w:rsidP="009A213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8FA01BB" wp14:editId="5A215C17">
            <wp:extent cx="9144000" cy="35744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DoYouLikeBar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DE728" w14:textId="77777777" w:rsidR="009A2139" w:rsidRDefault="009A2139" w:rsidP="009A21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E9A5D8" w14:textId="77777777" w:rsidR="009A2139" w:rsidRDefault="00581B55" w:rsidP="009A213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6. </w:t>
      </w:r>
      <w:r w:rsidR="009A2139">
        <w:rPr>
          <w:rFonts w:ascii="Arial" w:hAnsi="Arial" w:cs="Arial"/>
          <w:sz w:val="36"/>
          <w:szCs w:val="36"/>
        </w:rPr>
        <w:t>What do you NOT LIKE about the current</w:t>
      </w:r>
      <w:r>
        <w:rPr>
          <w:rFonts w:ascii="Arial" w:hAnsi="Arial" w:cs="Arial"/>
          <w:sz w:val="36"/>
          <w:szCs w:val="36"/>
        </w:rPr>
        <w:t xml:space="preserve"> library.osu.edu website? (</w:t>
      </w:r>
      <w:proofErr w:type="gramStart"/>
      <w:r>
        <w:rPr>
          <w:rFonts w:ascii="Arial" w:hAnsi="Arial" w:cs="Arial"/>
          <w:sz w:val="36"/>
          <w:szCs w:val="36"/>
        </w:rPr>
        <w:t>open</w:t>
      </w:r>
      <w:proofErr w:type="gramEnd"/>
      <w:r>
        <w:rPr>
          <w:rFonts w:ascii="Arial" w:hAnsi="Arial" w:cs="Arial"/>
          <w:sz w:val="36"/>
          <w:szCs w:val="36"/>
        </w:rPr>
        <w:t>-ended question)</w:t>
      </w:r>
    </w:p>
    <w:p w14:paraId="658C5823" w14:textId="77777777" w:rsidR="008A1B68" w:rsidRDefault="009A2139" w:rsidP="009A2139">
      <w:r>
        <w:rPr>
          <w:rFonts w:ascii="Arial" w:hAnsi="Arial" w:cs="Arial"/>
          <w:noProof/>
        </w:rPr>
        <w:drawing>
          <wp:inline distT="0" distB="0" distL="0" distR="0" wp14:anchorId="4CD6D38B" wp14:editId="687E58A1">
            <wp:extent cx="9144000" cy="54209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DoYouNOTLikeBar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2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E1C8B" w14:textId="77777777" w:rsidR="00581B55" w:rsidRDefault="00581B55">
      <w:r>
        <w:br w:type="page"/>
      </w:r>
    </w:p>
    <w:p w14:paraId="2239D491" w14:textId="77777777" w:rsidR="00581B55" w:rsidRPr="00581B55" w:rsidRDefault="00581B55" w:rsidP="00581B5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6</w:t>
      </w:r>
      <w:r w:rsidRPr="00581B55">
        <w:rPr>
          <w:rFonts w:ascii="Arial" w:hAnsi="Arial" w:cs="Arial"/>
          <w:sz w:val="36"/>
          <w:szCs w:val="36"/>
        </w:rPr>
        <w:t xml:space="preserve">.  When you seek information for your research or assignments, which websites do you use? </w:t>
      </w:r>
      <w:proofErr w:type="gramStart"/>
      <w:r w:rsidRPr="00581B55">
        <w:rPr>
          <w:rFonts w:ascii="Arial" w:hAnsi="Arial" w:cs="Arial"/>
          <w:sz w:val="36"/>
          <w:szCs w:val="36"/>
        </w:rPr>
        <w:t>E.g., library.osu.edu, Google, Google Scholar, Wikipedia.</w:t>
      </w:r>
      <w:proofErr w:type="gramEnd"/>
      <w:r w:rsidRPr="00581B55">
        <w:rPr>
          <w:rFonts w:ascii="Arial" w:hAnsi="Arial" w:cs="Arial"/>
          <w:sz w:val="36"/>
          <w:szCs w:val="36"/>
        </w:rPr>
        <w:t xml:space="preserve"> Please provide as much detail as you can.</w:t>
      </w:r>
      <w:r>
        <w:rPr>
          <w:rFonts w:ascii="Arial" w:hAnsi="Arial" w:cs="Arial"/>
          <w:sz w:val="36"/>
          <w:szCs w:val="36"/>
        </w:rPr>
        <w:t xml:space="preserve"> (</w:t>
      </w:r>
      <w:proofErr w:type="gramStart"/>
      <w:r>
        <w:rPr>
          <w:rFonts w:ascii="Arial" w:hAnsi="Arial" w:cs="Arial"/>
          <w:sz w:val="36"/>
          <w:szCs w:val="36"/>
        </w:rPr>
        <w:t>open</w:t>
      </w:r>
      <w:proofErr w:type="gramEnd"/>
      <w:r>
        <w:rPr>
          <w:rFonts w:ascii="Arial" w:hAnsi="Arial" w:cs="Arial"/>
          <w:sz w:val="36"/>
          <w:szCs w:val="36"/>
        </w:rPr>
        <w:t>-ended question)</w:t>
      </w:r>
    </w:p>
    <w:p w14:paraId="1F9C90E0" w14:textId="77777777" w:rsidR="00356199" w:rsidRPr="00356199" w:rsidRDefault="00356199">
      <w:pPr>
        <w:rPr>
          <w:rFonts w:ascii="Arial" w:hAnsi="Arial" w:cs="Arial"/>
          <w:sz w:val="24"/>
          <w:szCs w:val="24"/>
        </w:rPr>
      </w:pPr>
      <w:r w:rsidRPr="00356199">
        <w:rPr>
          <w:rFonts w:ascii="Arial" w:hAnsi="Arial" w:cs="Arial"/>
          <w:sz w:val="24"/>
          <w:szCs w:val="24"/>
        </w:rPr>
        <w:t>Results not yet available</w:t>
      </w:r>
    </w:p>
    <w:p w14:paraId="546E9ED1" w14:textId="77777777" w:rsidR="00356199" w:rsidRPr="000B49FD" w:rsidRDefault="00356199">
      <w:pPr>
        <w:rPr>
          <w:rFonts w:ascii="Arial" w:hAnsi="Arial" w:cs="Arial"/>
          <w:sz w:val="16"/>
          <w:szCs w:val="16"/>
        </w:rPr>
      </w:pPr>
    </w:p>
    <w:p w14:paraId="32CF8FAB" w14:textId="77777777" w:rsidR="00581B55" w:rsidRDefault="00581B55" w:rsidP="009A2139">
      <w:pPr>
        <w:rPr>
          <w:rFonts w:ascii="Arial" w:hAnsi="Arial" w:cs="Arial"/>
          <w:sz w:val="36"/>
          <w:szCs w:val="36"/>
        </w:rPr>
      </w:pPr>
      <w:r w:rsidRPr="00581B55">
        <w:rPr>
          <w:rFonts w:ascii="Arial" w:hAnsi="Arial" w:cs="Arial"/>
          <w:sz w:val="36"/>
          <w:szCs w:val="36"/>
        </w:rPr>
        <w:t>7.  What device do you usually use to access the library.osu.edu website? Select all that apply:</w:t>
      </w:r>
    </w:p>
    <w:p w14:paraId="5FC7617F" w14:textId="77777777" w:rsidR="000B04EB" w:rsidRPr="000B49FD" w:rsidRDefault="000B04EB" w:rsidP="009A213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23"/>
        <w:gridCol w:w="2132"/>
        <w:gridCol w:w="2132"/>
        <w:gridCol w:w="2132"/>
        <w:gridCol w:w="2132"/>
        <w:gridCol w:w="2133"/>
      </w:tblGrid>
      <w:tr w:rsidR="000B04EB" w:rsidRPr="000B04EB" w14:paraId="47D9FE8E" w14:textId="77777777" w:rsidTr="000B04EB">
        <w:trPr>
          <w:trHeight w:val="415"/>
        </w:trPr>
        <w:tc>
          <w:tcPr>
            <w:tcW w:w="2923" w:type="dxa"/>
          </w:tcPr>
          <w:p w14:paraId="7EF41ED3" w14:textId="77777777" w:rsidR="000B04EB" w:rsidRPr="000B04EB" w:rsidRDefault="000B04EB" w:rsidP="000B04EB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14:paraId="764F6EBF" w14:textId="77777777" w:rsidR="000B04EB" w:rsidRPr="000B04EB" w:rsidRDefault="000B04EB" w:rsidP="000B04E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4EB">
              <w:rPr>
                <w:rFonts w:ascii="Arial" w:hAnsi="Arial" w:cs="Arial"/>
                <w:b/>
                <w:sz w:val="24"/>
                <w:szCs w:val="24"/>
              </w:rPr>
              <w:t>Faculty/Staff</w:t>
            </w:r>
          </w:p>
        </w:tc>
        <w:tc>
          <w:tcPr>
            <w:tcW w:w="2132" w:type="dxa"/>
          </w:tcPr>
          <w:p w14:paraId="60589D61" w14:textId="77777777" w:rsidR="000B04EB" w:rsidRPr="000B04EB" w:rsidRDefault="000B04EB" w:rsidP="000B04E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4EB">
              <w:rPr>
                <w:rFonts w:ascii="Arial" w:hAnsi="Arial" w:cs="Arial"/>
                <w:b/>
                <w:sz w:val="24"/>
                <w:szCs w:val="24"/>
              </w:rPr>
              <w:t>Grad Students</w:t>
            </w:r>
          </w:p>
        </w:tc>
        <w:tc>
          <w:tcPr>
            <w:tcW w:w="2132" w:type="dxa"/>
          </w:tcPr>
          <w:p w14:paraId="429A8627" w14:textId="77777777" w:rsidR="000B04EB" w:rsidRPr="000B04EB" w:rsidRDefault="000B04EB" w:rsidP="000B04E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04EB">
              <w:rPr>
                <w:rFonts w:ascii="Arial" w:hAnsi="Arial" w:cs="Arial"/>
                <w:b/>
                <w:sz w:val="24"/>
                <w:szCs w:val="24"/>
              </w:rPr>
              <w:t>Undergraduates</w:t>
            </w:r>
          </w:p>
        </w:tc>
        <w:tc>
          <w:tcPr>
            <w:tcW w:w="2132" w:type="dxa"/>
          </w:tcPr>
          <w:p w14:paraId="3D195FEF" w14:textId="77777777" w:rsidR="000B04EB" w:rsidRPr="000B04EB" w:rsidRDefault="000B04EB" w:rsidP="000B04E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2133" w:type="dxa"/>
          </w:tcPr>
          <w:p w14:paraId="11821E88" w14:textId="77777777" w:rsidR="000B04EB" w:rsidRPr="000B04EB" w:rsidRDefault="000B04EB" w:rsidP="000B04E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0B04EB" w:rsidRPr="000B04EB" w14:paraId="043D992E" w14:textId="77777777" w:rsidTr="000B04EB">
        <w:trPr>
          <w:trHeight w:val="415"/>
        </w:trPr>
        <w:tc>
          <w:tcPr>
            <w:tcW w:w="2923" w:type="dxa"/>
          </w:tcPr>
          <w:p w14:paraId="11075B71" w14:textId="77777777" w:rsidR="000B04EB" w:rsidRPr="000B04EB" w:rsidRDefault="000B04EB" w:rsidP="000B04E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B04EB">
              <w:rPr>
                <w:rFonts w:ascii="Arial" w:hAnsi="Arial" w:cs="Arial"/>
                <w:b/>
                <w:sz w:val="24"/>
                <w:szCs w:val="24"/>
              </w:rPr>
              <w:t>Desktop</w:t>
            </w:r>
          </w:p>
        </w:tc>
        <w:tc>
          <w:tcPr>
            <w:tcW w:w="2132" w:type="dxa"/>
          </w:tcPr>
          <w:p w14:paraId="624BA6F6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32" w:type="dxa"/>
          </w:tcPr>
          <w:p w14:paraId="0B510BF4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132" w:type="dxa"/>
          </w:tcPr>
          <w:p w14:paraId="3F444849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32" w:type="dxa"/>
          </w:tcPr>
          <w:p w14:paraId="3995FEA6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14:paraId="4A56EFE2" w14:textId="77777777" w:rsid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0B04EB" w:rsidRPr="000B04EB" w14:paraId="77FF4990" w14:textId="77777777" w:rsidTr="000B04EB">
        <w:trPr>
          <w:trHeight w:val="415"/>
        </w:trPr>
        <w:tc>
          <w:tcPr>
            <w:tcW w:w="2923" w:type="dxa"/>
          </w:tcPr>
          <w:p w14:paraId="4A2A38A7" w14:textId="77777777" w:rsidR="000B04EB" w:rsidRPr="000B04EB" w:rsidRDefault="000B04EB" w:rsidP="000B04E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B04EB">
              <w:rPr>
                <w:rFonts w:ascii="Arial" w:hAnsi="Arial" w:cs="Arial"/>
                <w:b/>
                <w:sz w:val="24"/>
                <w:szCs w:val="24"/>
              </w:rPr>
              <w:t>Laptop</w:t>
            </w:r>
          </w:p>
        </w:tc>
        <w:tc>
          <w:tcPr>
            <w:tcW w:w="2132" w:type="dxa"/>
          </w:tcPr>
          <w:p w14:paraId="50CC2852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132" w:type="dxa"/>
          </w:tcPr>
          <w:p w14:paraId="4333C0D5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132" w:type="dxa"/>
          </w:tcPr>
          <w:p w14:paraId="33798C90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132" w:type="dxa"/>
          </w:tcPr>
          <w:p w14:paraId="59123A57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33" w:type="dxa"/>
          </w:tcPr>
          <w:p w14:paraId="2B550721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</w:t>
            </w:r>
          </w:p>
        </w:tc>
      </w:tr>
      <w:tr w:rsidR="000B04EB" w:rsidRPr="000B04EB" w14:paraId="3E3D6C50" w14:textId="77777777" w:rsidTr="000B04EB">
        <w:trPr>
          <w:trHeight w:val="415"/>
        </w:trPr>
        <w:tc>
          <w:tcPr>
            <w:tcW w:w="2923" w:type="dxa"/>
          </w:tcPr>
          <w:p w14:paraId="17B60B95" w14:textId="77777777" w:rsidR="000B04EB" w:rsidRPr="000B04EB" w:rsidRDefault="000B04EB" w:rsidP="000B04E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B04EB">
              <w:rPr>
                <w:rFonts w:ascii="Arial" w:hAnsi="Arial" w:cs="Arial"/>
                <w:b/>
                <w:sz w:val="24"/>
                <w:szCs w:val="24"/>
              </w:rPr>
              <w:t>Tablet</w:t>
            </w:r>
          </w:p>
        </w:tc>
        <w:tc>
          <w:tcPr>
            <w:tcW w:w="2132" w:type="dxa"/>
          </w:tcPr>
          <w:p w14:paraId="3DE706C1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32" w:type="dxa"/>
          </w:tcPr>
          <w:p w14:paraId="62FAF9B8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2" w:type="dxa"/>
          </w:tcPr>
          <w:p w14:paraId="514AFF5B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14:paraId="45331508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14:paraId="53BABEFA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0B04EB" w:rsidRPr="000B04EB" w14:paraId="0834F741" w14:textId="77777777" w:rsidTr="000B04EB">
        <w:trPr>
          <w:trHeight w:val="415"/>
        </w:trPr>
        <w:tc>
          <w:tcPr>
            <w:tcW w:w="2923" w:type="dxa"/>
          </w:tcPr>
          <w:p w14:paraId="55711DB1" w14:textId="77777777" w:rsidR="000B04EB" w:rsidRPr="000B04EB" w:rsidRDefault="000B04EB" w:rsidP="000B04E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B04EB">
              <w:rPr>
                <w:rFonts w:ascii="Arial" w:hAnsi="Arial" w:cs="Arial"/>
                <w:b/>
                <w:sz w:val="24"/>
                <w:szCs w:val="24"/>
              </w:rPr>
              <w:t>Smartphone</w:t>
            </w:r>
          </w:p>
        </w:tc>
        <w:tc>
          <w:tcPr>
            <w:tcW w:w="2132" w:type="dxa"/>
          </w:tcPr>
          <w:p w14:paraId="6F8CE6F7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132" w:type="dxa"/>
          </w:tcPr>
          <w:p w14:paraId="0B857F81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32" w:type="dxa"/>
          </w:tcPr>
          <w:p w14:paraId="1B792F63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132" w:type="dxa"/>
          </w:tcPr>
          <w:p w14:paraId="131BB34C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28BA2548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0B04EB" w:rsidRPr="000B04EB" w14:paraId="56F94CB9" w14:textId="77777777" w:rsidTr="000B04EB">
        <w:trPr>
          <w:trHeight w:val="415"/>
        </w:trPr>
        <w:tc>
          <w:tcPr>
            <w:tcW w:w="2923" w:type="dxa"/>
          </w:tcPr>
          <w:p w14:paraId="72FE1FA6" w14:textId="77777777" w:rsidR="000B04EB" w:rsidRPr="000B04EB" w:rsidRDefault="000B04EB" w:rsidP="000B04E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B04EB">
              <w:rPr>
                <w:rFonts w:ascii="Arial" w:hAnsi="Arial" w:cs="Arial"/>
                <w:b/>
                <w:sz w:val="24"/>
                <w:szCs w:val="24"/>
              </w:rPr>
              <w:t>Multiple Selections</w:t>
            </w:r>
          </w:p>
        </w:tc>
        <w:tc>
          <w:tcPr>
            <w:tcW w:w="2132" w:type="dxa"/>
          </w:tcPr>
          <w:p w14:paraId="1A11157F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132" w:type="dxa"/>
          </w:tcPr>
          <w:p w14:paraId="1C727C16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132" w:type="dxa"/>
          </w:tcPr>
          <w:p w14:paraId="6F0F0E63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132" w:type="dxa"/>
          </w:tcPr>
          <w:p w14:paraId="2FA7E739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33" w:type="dxa"/>
          </w:tcPr>
          <w:p w14:paraId="575E47E7" w14:textId="77777777" w:rsidR="000B04EB" w:rsidRPr="000B04EB" w:rsidRDefault="000B04EB" w:rsidP="000B04E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</w:tbl>
    <w:p w14:paraId="35012CF3" w14:textId="77777777" w:rsidR="000B04EB" w:rsidRPr="00581B55" w:rsidRDefault="000B04EB" w:rsidP="009A2139">
      <w:pPr>
        <w:rPr>
          <w:rFonts w:ascii="Arial" w:hAnsi="Arial" w:cs="Arial"/>
          <w:sz w:val="36"/>
          <w:szCs w:val="36"/>
        </w:rPr>
      </w:pPr>
    </w:p>
    <w:sectPr w:rsidR="000B04EB" w:rsidRPr="00581B55" w:rsidSect="00FD5F1D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39D82" w14:textId="77777777" w:rsidR="006317C8" w:rsidRDefault="006317C8">
      <w:pPr>
        <w:spacing w:after="0" w:line="240" w:lineRule="auto"/>
      </w:pPr>
      <w:r>
        <w:separator/>
      </w:r>
    </w:p>
  </w:endnote>
  <w:endnote w:type="continuationSeparator" w:id="0">
    <w:p w14:paraId="43C6E860" w14:textId="77777777" w:rsidR="006317C8" w:rsidRDefault="0063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62D6" w14:textId="25630A28" w:rsidR="006317C8" w:rsidRPr="00671492" w:rsidRDefault="006317C8">
    <w:pPr>
      <w:pStyle w:val="Footer"/>
      <w:jc w:val="right"/>
      <w:rPr>
        <w:rFonts w:ascii="Arial" w:hAnsi="Arial" w:cs="Arial"/>
      </w:rPr>
    </w:pPr>
  </w:p>
  <w:p w14:paraId="7A2D106F" w14:textId="77777777" w:rsidR="006317C8" w:rsidRPr="00671492" w:rsidRDefault="006317C8" w:rsidP="006317C8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ab/>
    </w:r>
    <w:sdt>
      <w:sdtPr>
        <w:id w:val="181382593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Pr="00671492">
          <w:rPr>
            <w:rFonts w:ascii="Arial" w:hAnsi="Arial" w:cs="Arial"/>
          </w:rPr>
          <w:fldChar w:fldCharType="begin"/>
        </w:r>
        <w:r w:rsidRPr="00671492">
          <w:rPr>
            <w:rFonts w:ascii="Arial" w:hAnsi="Arial" w:cs="Arial"/>
          </w:rPr>
          <w:instrText xml:space="preserve"> PAGE   \* MERGEFORMAT </w:instrText>
        </w:r>
        <w:r w:rsidRPr="00671492">
          <w:rPr>
            <w:rFonts w:ascii="Arial" w:hAnsi="Arial" w:cs="Arial"/>
          </w:rPr>
          <w:fldChar w:fldCharType="separate"/>
        </w:r>
        <w:r w:rsidR="003C55AC">
          <w:rPr>
            <w:rFonts w:ascii="Arial" w:hAnsi="Arial" w:cs="Arial"/>
            <w:noProof/>
          </w:rPr>
          <w:t>3</w:t>
        </w:r>
        <w:r w:rsidRPr="00671492">
          <w:rPr>
            <w:rFonts w:ascii="Arial" w:hAnsi="Arial" w:cs="Arial"/>
            <w:noProof/>
          </w:rPr>
          <w:fldChar w:fldCharType="end"/>
        </w:r>
      </w:sdtContent>
    </w:sdt>
  </w:p>
  <w:p w14:paraId="783A7FA9" w14:textId="29A88B17" w:rsidR="006317C8" w:rsidRPr="006317C8" w:rsidRDefault="006317C8" w:rsidP="006317C8">
    <w:pPr>
      <w:pStyle w:val="Footer"/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8024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BD6C292" w14:textId="77777777" w:rsidR="006317C8" w:rsidRPr="00671492" w:rsidRDefault="006317C8">
        <w:pPr>
          <w:pStyle w:val="Footer"/>
          <w:jc w:val="right"/>
          <w:rPr>
            <w:rFonts w:ascii="Arial" w:hAnsi="Arial" w:cs="Arial"/>
          </w:rPr>
        </w:pPr>
        <w:r w:rsidRPr="00671492">
          <w:rPr>
            <w:rFonts w:ascii="Arial" w:hAnsi="Arial" w:cs="Arial"/>
          </w:rPr>
          <w:fldChar w:fldCharType="begin"/>
        </w:r>
        <w:r w:rsidRPr="00671492">
          <w:rPr>
            <w:rFonts w:ascii="Arial" w:hAnsi="Arial" w:cs="Arial"/>
          </w:rPr>
          <w:instrText xml:space="preserve"> PAGE   \* MERGEFORMAT </w:instrText>
        </w:r>
        <w:r w:rsidRPr="00671492">
          <w:rPr>
            <w:rFonts w:ascii="Arial" w:hAnsi="Arial" w:cs="Arial"/>
          </w:rPr>
          <w:fldChar w:fldCharType="separate"/>
        </w:r>
        <w:r w:rsidR="003C55AC">
          <w:rPr>
            <w:rFonts w:ascii="Arial" w:hAnsi="Arial" w:cs="Arial"/>
            <w:noProof/>
          </w:rPr>
          <w:t>6</w:t>
        </w:r>
        <w:r w:rsidRPr="00671492">
          <w:rPr>
            <w:rFonts w:ascii="Arial" w:hAnsi="Arial" w:cs="Arial"/>
            <w:noProof/>
          </w:rPr>
          <w:fldChar w:fldCharType="end"/>
        </w:r>
      </w:p>
    </w:sdtContent>
  </w:sdt>
  <w:p w14:paraId="78F35F6F" w14:textId="29425167" w:rsidR="006317C8" w:rsidRDefault="006317C8">
    <w:pPr>
      <w:pStyle w:val="Footer"/>
    </w:pPr>
    <w:r>
      <w:t>OSUL User Priorities Survey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B1039" w14:textId="77777777" w:rsidR="006317C8" w:rsidRDefault="006317C8">
      <w:pPr>
        <w:spacing w:after="0" w:line="240" w:lineRule="auto"/>
      </w:pPr>
      <w:r>
        <w:separator/>
      </w:r>
    </w:p>
  </w:footnote>
  <w:footnote w:type="continuationSeparator" w:id="0">
    <w:p w14:paraId="024FDF35" w14:textId="77777777" w:rsidR="006317C8" w:rsidRDefault="00631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1D"/>
    <w:rsid w:val="000B04EB"/>
    <w:rsid w:val="000B49FD"/>
    <w:rsid w:val="00356199"/>
    <w:rsid w:val="003C55AC"/>
    <w:rsid w:val="00581B55"/>
    <w:rsid w:val="006317C8"/>
    <w:rsid w:val="007D00DA"/>
    <w:rsid w:val="008A1B68"/>
    <w:rsid w:val="009A2139"/>
    <w:rsid w:val="00F72917"/>
    <w:rsid w:val="00F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99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1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1D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1B55"/>
    <w:pPr>
      <w:ind w:left="720"/>
      <w:contextualSpacing/>
    </w:pPr>
  </w:style>
  <w:style w:type="table" w:styleId="TableGrid">
    <w:name w:val="Table Grid"/>
    <w:basedOn w:val="TableNormal"/>
    <w:uiPriority w:val="39"/>
    <w:rsid w:val="000B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7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C8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1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1D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1B55"/>
    <w:pPr>
      <w:ind w:left="720"/>
      <w:contextualSpacing/>
    </w:pPr>
  </w:style>
  <w:style w:type="table" w:styleId="TableGrid">
    <w:name w:val="Table Grid"/>
    <w:basedOn w:val="TableNormal"/>
    <w:uiPriority w:val="39"/>
    <w:rsid w:val="000B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7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C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319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Libraries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Sarah</dc:creator>
  <cp:keywords/>
  <dc:description/>
  <cp:lastModifiedBy>OSU</cp:lastModifiedBy>
  <cp:revision>4</cp:revision>
  <dcterms:created xsi:type="dcterms:W3CDTF">2017-05-03T14:51:00Z</dcterms:created>
  <dcterms:modified xsi:type="dcterms:W3CDTF">2017-05-07T15:47:00Z</dcterms:modified>
</cp:coreProperties>
</file>